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2C" w:rsidRPr="0061139F" w:rsidRDefault="00903E29" w:rsidP="0053122C">
      <w:pPr>
        <w:spacing w:after="0" w:line="240" w:lineRule="auto"/>
        <w:jc w:val="center"/>
        <w:rPr>
          <w:rFonts w:ascii="Times New Roman" w:hAnsi="Times New Roman" w:cs="Times New Roman"/>
          <w:b/>
          <w:sz w:val="28"/>
          <w:szCs w:val="28"/>
          <w:u w:val="single"/>
          <w:lang w:eastAsia="en-US"/>
        </w:rPr>
      </w:pPr>
      <w:r w:rsidRPr="0061139F">
        <w:rPr>
          <w:rFonts w:ascii="Times New Roman" w:hAnsi="Times New Roman" w:cs="Times New Roman"/>
          <w:b/>
          <w:sz w:val="28"/>
          <w:szCs w:val="28"/>
          <w:u w:val="single"/>
          <w:lang w:eastAsia="en-US"/>
        </w:rPr>
        <w:t>ДНІПРОВСЬКИЙ НАЦІОНАЛЬНИЙ УНІВЕРСИТЕТ</w:t>
      </w:r>
    </w:p>
    <w:p w:rsidR="0053122C" w:rsidRPr="0061139F" w:rsidRDefault="00903E29" w:rsidP="0053122C">
      <w:pPr>
        <w:spacing w:after="0" w:line="240" w:lineRule="auto"/>
        <w:jc w:val="center"/>
        <w:rPr>
          <w:rFonts w:ascii="Times New Roman" w:hAnsi="Times New Roman" w:cs="Times New Roman"/>
          <w:b/>
          <w:sz w:val="28"/>
          <w:szCs w:val="28"/>
          <w:u w:val="single"/>
          <w:lang w:eastAsia="en-US"/>
        </w:rPr>
      </w:pPr>
      <w:r w:rsidRPr="0061139F">
        <w:rPr>
          <w:rFonts w:ascii="Times New Roman" w:hAnsi="Times New Roman" w:cs="Times New Roman"/>
          <w:b/>
          <w:sz w:val="28"/>
          <w:szCs w:val="28"/>
          <w:u w:val="single"/>
          <w:lang w:eastAsia="en-US"/>
        </w:rPr>
        <w:t xml:space="preserve"> ІМЕНІ ОЛЕСЯ ГОНЧАРА</w:t>
      </w: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46153A" w:rsidRPr="00B62E13" w:rsidRDefault="0046153A" w:rsidP="0046153A">
      <w:pPr>
        <w:spacing w:line="360" w:lineRule="auto"/>
        <w:ind w:left="-567" w:firstLine="567"/>
        <w:contextualSpacing/>
        <w:jc w:val="center"/>
        <w:rPr>
          <w:rFonts w:ascii="Times New Roman" w:hAnsi="Times New Roman" w:cs="Times New Roman"/>
          <w:sz w:val="28"/>
          <w:szCs w:val="28"/>
          <w:u w:val="single"/>
        </w:rPr>
      </w:pPr>
      <w:r w:rsidRPr="00B62E13">
        <w:rPr>
          <w:rFonts w:ascii="Times New Roman" w:hAnsi="Times New Roman" w:cs="Times New Roman"/>
          <w:sz w:val="28"/>
          <w:szCs w:val="28"/>
          <w:u w:val="single"/>
        </w:rPr>
        <w:t>ЦЕНТР ЗАОЧНОЇ ТА ВЕЧІРНЬОЇ ФОРМ НАВЧАННЯ</w:t>
      </w: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903E29" w:rsidP="0053122C">
      <w:pPr>
        <w:spacing w:after="0" w:line="240" w:lineRule="auto"/>
        <w:jc w:val="center"/>
        <w:rPr>
          <w:rFonts w:ascii="Times New Roman" w:hAnsi="Times New Roman" w:cs="Times New Roman"/>
          <w:b/>
          <w:sz w:val="32"/>
          <w:szCs w:val="32"/>
          <w:lang w:eastAsia="en-US"/>
        </w:rPr>
      </w:pPr>
      <w:r w:rsidRPr="0061139F">
        <w:rPr>
          <w:rFonts w:ascii="Times New Roman" w:hAnsi="Times New Roman" w:cs="Times New Roman"/>
          <w:b/>
          <w:sz w:val="32"/>
          <w:szCs w:val="32"/>
          <w:lang w:eastAsia="en-US"/>
        </w:rPr>
        <w:t xml:space="preserve">ДИПЛОМНА РОБОТА </w:t>
      </w:r>
    </w:p>
    <w:p w:rsidR="00903E29" w:rsidRPr="0061139F" w:rsidRDefault="00903E29" w:rsidP="0053122C">
      <w:pPr>
        <w:spacing w:after="0" w:line="240" w:lineRule="auto"/>
        <w:jc w:val="center"/>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м</w:t>
      </w:r>
      <w:r w:rsidR="0053122C" w:rsidRPr="0061139F">
        <w:rPr>
          <w:rFonts w:ascii="Times New Roman" w:hAnsi="Times New Roman" w:cs="Times New Roman"/>
          <w:b/>
          <w:sz w:val="28"/>
          <w:szCs w:val="28"/>
          <w:lang w:eastAsia="en-US"/>
        </w:rPr>
        <w:t>агістра</w:t>
      </w:r>
    </w:p>
    <w:p w:rsidR="00903E29" w:rsidRPr="0061139F" w:rsidRDefault="00903E29" w:rsidP="0053122C">
      <w:pPr>
        <w:spacing w:after="0" w:line="240" w:lineRule="auto"/>
        <w:jc w:val="center"/>
        <w:rPr>
          <w:rFonts w:ascii="Times New Roman" w:hAnsi="Times New Roman" w:cs="Times New Roman"/>
          <w:sz w:val="28"/>
          <w:szCs w:val="28"/>
          <w:lang w:eastAsia="en-US"/>
        </w:rPr>
      </w:pPr>
    </w:p>
    <w:p w:rsidR="0053122C" w:rsidRPr="0061139F" w:rsidRDefault="0053122C" w:rsidP="00903E29">
      <w:pPr>
        <w:pStyle w:val="docdata"/>
        <w:spacing w:before="0" w:beforeAutospacing="0" w:after="0" w:afterAutospacing="0"/>
        <w:rPr>
          <w:sz w:val="28"/>
          <w:szCs w:val="28"/>
          <w:lang w:val="uk-UA"/>
        </w:rPr>
      </w:pPr>
      <w:r w:rsidRPr="0061139F">
        <w:rPr>
          <w:sz w:val="28"/>
          <w:szCs w:val="28"/>
          <w:lang w:val="uk-UA" w:eastAsia="en-US"/>
        </w:rPr>
        <w:t>на тему «</w:t>
      </w:r>
      <w:r w:rsidR="00903E29" w:rsidRPr="0061139F">
        <w:rPr>
          <w:color w:val="000000"/>
          <w:sz w:val="28"/>
          <w:szCs w:val="28"/>
          <w:lang w:val="uk-UA"/>
        </w:rPr>
        <w:t>Особливості висвітлення теми професійного боксу світовими та українськими ЗМІ</w:t>
      </w:r>
      <w:r w:rsidRPr="0061139F">
        <w:rPr>
          <w:sz w:val="28"/>
          <w:szCs w:val="28"/>
          <w:lang w:val="uk-UA" w:eastAsia="en-US"/>
        </w:rPr>
        <w:t>»</w:t>
      </w: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87216A" w:rsidRPr="0061139F" w:rsidRDefault="0087216A"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jc w:val="center"/>
        <w:rPr>
          <w:rFonts w:ascii="Times New Roman" w:hAnsi="Times New Roman" w:cs="Times New Roman"/>
          <w:sz w:val="28"/>
          <w:szCs w:val="28"/>
          <w:lang w:eastAsia="en-US"/>
        </w:rPr>
      </w:pPr>
    </w:p>
    <w:p w:rsidR="0053122C" w:rsidRPr="0061139F" w:rsidRDefault="0053122C" w:rsidP="0053122C">
      <w:pPr>
        <w:spacing w:after="0" w:line="240" w:lineRule="auto"/>
        <w:ind w:left="2694"/>
        <w:rPr>
          <w:rFonts w:ascii="Times New Roman" w:hAnsi="Times New Roman" w:cs="Times New Roman"/>
          <w:sz w:val="28"/>
          <w:szCs w:val="28"/>
          <w:lang w:eastAsia="en-US"/>
        </w:rPr>
      </w:pPr>
      <w:r w:rsidRPr="0061139F">
        <w:rPr>
          <w:rFonts w:ascii="Times New Roman" w:hAnsi="Times New Roman" w:cs="Times New Roman"/>
          <w:sz w:val="28"/>
          <w:szCs w:val="28"/>
          <w:lang w:eastAsia="en-US"/>
        </w:rPr>
        <w:t>Викона</w:t>
      </w:r>
      <w:r w:rsidR="00903E29" w:rsidRPr="0061139F">
        <w:rPr>
          <w:rFonts w:ascii="Times New Roman" w:hAnsi="Times New Roman" w:cs="Times New Roman"/>
          <w:sz w:val="28"/>
          <w:szCs w:val="28"/>
          <w:lang w:eastAsia="en-US"/>
        </w:rPr>
        <w:t>в</w:t>
      </w:r>
      <w:r w:rsidRPr="0061139F">
        <w:rPr>
          <w:rFonts w:ascii="Times New Roman" w:hAnsi="Times New Roman" w:cs="Times New Roman"/>
          <w:sz w:val="28"/>
          <w:szCs w:val="28"/>
          <w:lang w:eastAsia="en-US"/>
        </w:rPr>
        <w:t>: студент</w:t>
      </w:r>
      <w:r w:rsidR="009A20F8" w:rsidRPr="0061139F">
        <w:rPr>
          <w:rFonts w:ascii="Times New Roman" w:hAnsi="Times New Roman" w:cs="Times New Roman"/>
          <w:sz w:val="28"/>
          <w:szCs w:val="28"/>
          <w:lang w:eastAsia="en-US"/>
        </w:rPr>
        <w:t>а ІІ</w:t>
      </w:r>
      <w:r w:rsidRPr="0061139F">
        <w:rPr>
          <w:rFonts w:ascii="Times New Roman" w:hAnsi="Times New Roman" w:cs="Times New Roman"/>
          <w:sz w:val="28"/>
          <w:szCs w:val="28"/>
          <w:lang w:eastAsia="en-US"/>
        </w:rPr>
        <w:t xml:space="preserve"> курсу, групи </w:t>
      </w:r>
      <w:r w:rsidRPr="0061139F">
        <w:rPr>
          <w:rFonts w:ascii="Times New Roman" w:hAnsi="Times New Roman" w:cs="Times New Roman"/>
          <w:sz w:val="28"/>
          <w:szCs w:val="28"/>
          <w:u w:val="single"/>
          <w:lang w:eastAsia="en-US"/>
        </w:rPr>
        <w:t>ЗМ–18м–1</w:t>
      </w:r>
    </w:p>
    <w:p w:rsidR="0053122C" w:rsidRPr="0061139F" w:rsidRDefault="0053122C" w:rsidP="001A3356">
      <w:pPr>
        <w:spacing w:after="0" w:line="240" w:lineRule="auto"/>
        <w:ind w:left="2694"/>
        <w:rPr>
          <w:rFonts w:ascii="Times New Roman" w:hAnsi="Times New Roman" w:cs="Times New Roman"/>
          <w:sz w:val="28"/>
          <w:szCs w:val="28"/>
          <w:u w:val="single"/>
          <w:lang w:eastAsia="en-US"/>
        </w:rPr>
      </w:pPr>
      <w:r w:rsidRPr="0061139F">
        <w:rPr>
          <w:rFonts w:ascii="Times New Roman" w:hAnsi="Times New Roman" w:cs="Times New Roman"/>
          <w:sz w:val="28"/>
          <w:szCs w:val="28"/>
          <w:lang w:eastAsia="en-US"/>
        </w:rPr>
        <w:t xml:space="preserve">спеціальності          </w:t>
      </w:r>
      <w:r w:rsidR="009A20F8" w:rsidRPr="0061139F">
        <w:rPr>
          <w:rFonts w:ascii="Times New Roman" w:hAnsi="Times New Roman" w:cs="Times New Roman"/>
          <w:sz w:val="28"/>
          <w:szCs w:val="28"/>
          <w:u w:val="single"/>
          <w:lang w:eastAsia="en-US"/>
        </w:rPr>
        <w:t>061</w:t>
      </w:r>
      <w:r w:rsidRPr="0061139F">
        <w:rPr>
          <w:rFonts w:ascii="Times New Roman" w:hAnsi="Times New Roman" w:cs="Times New Roman"/>
          <w:sz w:val="28"/>
          <w:szCs w:val="28"/>
          <w:u w:val="single"/>
          <w:lang w:eastAsia="en-US"/>
        </w:rPr>
        <w:t>– Журналістика</w:t>
      </w:r>
      <w:r w:rsidR="00903E29" w:rsidRPr="0061139F">
        <w:rPr>
          <w:rFonts w:ascii="Times New Roman" w:hAnsi="Times New Roman" w:cs="Times New Roman"/>
          <w:sz w:val="28"/>
          <w:szCs w:val="28"/>
          <w:u w:val="single"/>
          <w:lang w:eastAsia="en-US"/>
        </w:rPr>
        <w:t>,</w:t>
      </w:r>
    </w:p>
    <w:p w:rsidR="00903E29" w:rsidRPr="0061139F" w:rsidRDefault="00903E29" w:rsidP="001A3356">
      <w:pPr>
        <w:spacing w:after="0" w:line="240" w:lineRule="auto"/>
        <w:ind w:left="2694"/>
        <w:rPr>
          <w:rFonts w:ascii="Times New Roman" w:hAnsi="Times New Roman" w:cs="Times New Roman"/>
          <w:sz w:val="28"/>
          <w:szCs w:val="28"/>
          <w:lang w:eastAsia="en-US"/>
        </w:rPr>
      </w:pPr>
      <w:r w:rsidRPr="0061139F">
        <w:rPr>
          <w:rFonts w:ascii="Times New Roman" w:hAnsi="Times New Roman" w:cs="Times New Roman"/>
          <w:sz w:val="28"/>
          <w:szCs w:val="28"/>
          <w:u w:val="single"/>
          <w:lang w:eastAsia="en-US"/>
        </w:rPr>
        <w:t>освітня програма «Медіакомунікації»</w:t>
      </w:r>
    </w:p>
    <w:p w:rsidR="0053122C" w:rsidRPr="0061139F" w:rsidRDefault="0053122C" w:rsidP="0053122C">
      <w:pPr>
        <w:spacing w:after="0" w:line="240" w:lineRule="auto"/>
        <w:ind w:left="2694"/>
        <w:rPr>
          <w:rFonts w:ascii="Times New Roman" w:hAnsi="Times New Roman" w:cs="Times New Roman"/>
          <w:sz w:val="28"/>
          <w:szCs w:val="28"/>
          <w:lang w:eastAsia="en-US"/>
        </w:rPr>
      </w:pPr>
      <w:r w:rsidRPr="0061139F">
        <w:rPr>
          <w:rFonts w:ascii="Times New Roman" w:hAnsi="Times New Roman" w:cs="Times New Roman"/>
          <w:sz w:val="28"/>
          <w:szCs w:val="28"/>
          <w:lang w:eastAsia="en-US"/>
        </w:rPr>
        <w:t xml:space="preserve"> </w:t>
      </w:r>
    </w:p>
    <w:p w:rsidR="0053122C" w:rsidRPr="0061139F" w:rsidRDefault="001A2321" w:rsidP="0053122C">
      <w:pPr>
        <w:spacing w:after="0" w:line="240" w:lineRule="auto"/>
        <w:ind w:left="2694"/>
        <w:rPr>
          <w:rFonts w:ascii="Times New Roman" w:hAnsi="Times New Roman" w:cs="Times New Roman"/>
          <w:sz w:val="28"/>
          <w:szCs w:val="28"/>
          <w:u w:val="single"/>
          <w:lang w:eastAsia="en-US"/>
        </w:rPr>
      </w:pPr>
      <w:r w:rsidRPr="0061139F">
        <w:rPr>
          <w:rFonts w:ascii="Times New Roman" w:hAnsi="Times New Roman" w:cs="Times New Roman"/>
          <w:sz w:val="28"/>
          <w:szCs w:val="28"/>
          <w:u w:val="single"/>
          <w:lang w:eastAsia="en-US"/>
        </w:rPr>
        <w:t xml:space="preserve">Карамушка О. Ю. </w:t>
      </w:r>
      <w:r w:rsidR="0053122C" w:rsidRPr="0061139F">
        <w:rPr>
          <w:rFonts w:ascii="Times New Roman" w:hAnsi="Times New Roman" w:cs="Times New Roman"/>
          <w:sz w:val="28"/>
          <w:szCs w:val="28"/>
          <w:lang w:eastAsia="en-US"/>
        </w:rPr>
        <w:t>_____________</w:t>
      </w:r>
      <w:r w:rsidR="0053122C" w:rsidRPr="0061139F">
        <w:rPr>
          <w:rFonts w:ascii="Times New Roman" w:hAnsi="Times New Roman" w:cs="Times New Roman"/>
          <w:sz w:val="28"/>
          <w:szCs w:val="28"/>
          <w:u w:val="single"/>
          <w:lang w:eastAsia="en-US"/>
        </w:rPr>
        <w:t xml:space="preserve"> </w:t>
      </w:r>
    </w:p>
    <w:p w:rsidR="0053122C" w:rsidRPr="0061139F" w:rsidRDefault="0053122C" w:rsidP="0053122C">
      <w:pPr>
        <w:spacing w:after="0" w:line="240" w:lineRule="auto"/>
        <w:ind w:left="2694"/>
        <w:rPr>
          <w:rFonts w:ascii="Times New Roman" w:hAnsi="Times New Roman" w:cs="Times New Roman"/>
          <w:sz w:val="18"/>
          <w:szCs w:val="18"/>
          <w:lang w:eastAsia="en-US"/>
        </w:rPr>
      </w:pPr>
      <w:r w:rsidRPr="0061139F">
        <w:rPr>
          <w:rFonts w:ascii="Times New Roman" w:hAnsi="Times New Roman" w:cs="Times New Roman"/>
          <w:sz w:val="18"/>
          <w:szCs w:val="18"/>
          <w:lang w:eastAsia="en-US"/>
        </w:rPr>
        <w:t>(прізвище та ініціали)</w:t>
      </w:r>
    </w:p>
    <w:p w:rsidR="0053122C" w:rsidRPr="0061139F" w:rsidRDefault="0053122C" w:rsidP="0053122C">
      <w:pPr>
        <w:spacing w:after="0" w:line="240" w:lineRule="auto"/>
        <w:ind w:left="2694"/>
        <w:rPr>
          <w:rFonts w:ascii="Times New Roman" w:hAnsi="Times New Roman" w:cs="Times New Roman"/>
          <w:sz w:val="28"/>
          <w:szCs w:val="28"/>
          <w:lang w:eastAsia="en-US"/>
        </w:rPr>
      </w:pPr>
    </w:p>
    <w:p w:rsidR="00903E29" w:rsidRPr="0061139F" w:rsidRDefault="00903E29" w:rsidP="00903E29">
      <w:pPr>
        <w:tabs>
          <w:tab w:val="left" w:pos="2694"/>
        </w:tabs>
        <w:spacing w:after="0" w:line="240" w:lineRule="auto"/>
        <w:ind w:left="2694" w:right="-894"/>
        <w:rPr>
          <w:rFonts w:ascii="Times New Roman" w:hAnsi="Times New Roman" w:cs="Times New Roman"/>
          <w:sz w:val="28"/>
          <w:szCs w:val="28"/>
        </w:rPr>
      </w:pPr>
      <w:r w:rsidRPr="0061139F">
        <w:rPr>
          <w:rFonts w:ascii="Times New Roman" w:hAnsi="Times New Roman" w:cs="Times New Roman"/>
          <w:sz w:val="28"/>
          <w:szCs w:val="28"/>
        </w:rPr>
        <w:t>Керівник _________</w:t>
      </w:r>
      <w:r w:rsidRPr="0061139F">
        <w:rPr>
          <w:rFonts w:ascii="Times New Roman" w:hAnsi="Times New Roman" w:cs="Times New Roman"/>
          <w:sz w:val="28"/>
          <w:szCs w:val="28"/>
          <w:u w:val="single"/>
        </w:rPr>
        <w:t>к. філол.н., доц. Гудошник О.В.</w:t>
      </w:r>
    </w:p>
    <w:p w:rsidR="00903E29" w:rsidRPr="0061139F" w:rsidRDefault="00903E29" w:rsidP="00903E29">
      <w:pPr>
        <w:tabs>
          <w:tab w:val="left" w:pos="2694"/>
        </w:tabs>
        <w:spacing w:after="0" w:line="240" w:lineRule="auto"/>
        <w:ind w:left="2694" w:right="-894"/>
        <w:rPr>
          <w:rFonts w:ascii="Times New Roman" w:hAnsi="Times New Roman" w:cs="Times New Roman"/>
          <w:sz w:val="16"/>
          <w:szCs w:val="16"/>
        </w:rPr>
      </w:pPr>
      <w:r w:rsidRPr="0061139F">
        <w:rPr>
          <w:rFonts w:ascii="Times New Roman" w:hAnsi="Times New Roman" w:cs="Times New Roman"/>
          <w:sz w:val="16"/>
          <w:szCs w:val="16"/>
        </w:rPr>
        <w:t xml:space="preserve">                                        підпис                         наук.              вчене   (прізвище та ініціали)</w:t>
      </w:r>
    </w:p>
    <w:p w:rsidR="00903E29" w:rsidRPr="0061139F" w:rsidRDefault="00903E29" w:rsidP="00903E29">
      <w:pPr>
        <w:tabs>
          <w:tab w:val="left" w:pos="2694"/>
        </w:tabs>
        <w:spacing w:after="0" w:line="240" w:lineRule="auto"/>
        <w:ind w:left="2694" w:right="-894"/>
        <w:rPr>
          <w:rFonts w:ascii="Times New Roman" w:hAnsi="Times New Roman" w:cs="Times New Roman"/>
          <w:sz w:val="16"/>
          <w:szCs w:val="16"/>
        </w:rPr>
      </w:pPr>
      <w:r w:rsidRPr="0061139F">
        <w:rPr>
          <w:rFonts w:ascii="Times New Roman" w:hAnsi="Times New Roman" w:cs="Times New Roman"/>
          <w:sz w:val="16"/>
          <w:szCs w:val="16"/>
        </w:rPr>
        <w:t xml:space="preserve">                                                                            ступ.               звання</w:t>
      </w:r>
    </w:p>
    <w:p w:rsidR="00903E29" w:rsidRPr="0061139F" w:rsidRDefault="00903E29" w:rsidP="00903E29">
      <w:pPr>
        <w:tabs>
          <w:tab w:val="left" w:pos="2694"/>
        </w:tabs>
        <w:spacing w:after="0" w:line="240" w:lineRule="auto"/>
        <w:ind w:left="2694" w:right="-894"/>
        <w:rPr>
          <w:rFonts w:ascii="Times New Roman" w:hAnsi="Times New Roman" w:cs="Times New Roman"/>
          <w:sz w:val="28"/>
          <w:szCs w:val="28"/>
        </w:rPr>
      </w:pPr>
    </w:p>
    <w:p w:rsidR="00903E29" w:rsidRPr="0061139F" w:rsidRDefault="00903E29" w:rsidP="00903E29">
      <w:pPr>
        <w:tabs>
          <w:tab w:val="left" w:pos="2694"/>
        </w:tabs>
        <w:spacing w:after="0" w:line="240" w:lineRule="auto"/>
        <w:ind w:left="2694" w:right="-894"/>
        <w:rPr>
          <w:rFonts w:ascii="Times New Roman" w:hAnsi="Times New Roman" w:cs="Times New Roman"/>
          <w:sz w:val="28"/>
          <w:szCs w:val="28"/>
          <w:u w:val="single"/>
        </w:rPr>
      </w:pPr>
      <w:r w:rsidRPr="0061139F">
        <w:rPr>
          <w:rFonts w:ascii="Times New Roman" w:hAnsi="Times New Roman" w:cs="Times New Roman"/>
          <w:sz w:val="28"/>
          <w:szCs w:val="28"/>
        </w:rPr>
        <w:t>Рецензент _______д</w:t>
      </w:r>
      <w:r w:rsidRPr="0061139F">
        <w:rPr>
          <w:rFonts w:ascii="Times New Roman" w:hAnsi="Times New Roman" w:cs="Times New Roman"/>
          <w:sz w:val="28"/>
          <w:szCs w:val="28"/>
          <w:u w:val="single"/>
        </w:rPr>
        <w:t>. філол. наук, проф. Гусєва О.</w:t>
      </w:r>
      <w:r w:rsidR="007C1995">
        <w:rPr>
          <w:rFonts w:ascii="Times New Roman" w:hAnsi="Times New Roman" w:cs="Times New Roman"/>
          <w:sz w:val="28"/>
          <w:szCs w:val="28"/>
          <w:u w:val="single"/>
        </w:rPr>
        <w:t>О</w:t>
      </w:r>
      <w:r w:rsidRPr="0061139F">
        <w:rPr>
          <w:rFonts w:ascii="Times New Roman" w:hAnsi="Times New Roman" w:cs="Times New Roman"/>
          <w:sz w:val="28"/>
          <w:szCs w:val="28"/>
          <w:u w:val="single"/>
        </w:rPr>
        <w:t>.</w:t>
      </w:r>
    </w:p>
    <w:p w:rsidR="00903E29" w:rsidRPr="0061139F" w:rsidRDefault="00903E29" w:rsidP="00903E29">
      <w:pPr>
        <w:tabs>
          <w:tab w:val="left" w:pos="2694"/>
        </w:tabs>
        <w:spacing w:after="0" w:line="240" w:lineRule="auto"/>
        <w:ind w:left="2694" w:right="-894"/>
        <w:rPr>
          <w:rFonts w:ascii="Times New Roman" w:hAnsi="Times New Roman" w:cs="Times New Roman"/>
          <w:sz w:val="16"/>
          <w:szCs w:val="16"/>
        </w:rPr>
      </w:pPr>
      <w:r w:rsidRPr="0061139F">
        <w:rPr>
          <w:rFonts w:ascii="Times New Roman" w:hAnsi="Times New Roman" w:cs="Times New Roman"/>
          <w:sz w:val="28"/>
          <w:szCs w:val="28"/>
        </w:rPr>
        <w:t xml:space="preserve">                         </w:t>
      </w:r>
      <w:r w:rsidRPr="0061139F">
        <w:rPr>
          <w:rFonts w:ascii="Times New Roman" w:hAnsi="Times New Roman" w:cs="Times New Roman"/>
          <w:sz w:val="16"/>
          <w:szCs w:val="16"/>
        </w:rPr>
        <w:t>підпис                          наук.           вчене               (прізвище та ініціали)</w:t>
      </w:r>
    </w:p>
    <w:p w:rsidR="0053122C" w:rsidRPr="0061139F" w:rsidRDefault="0053122C" w:rsidP="00903E29">
      <w:pPr>
        <w:tabs>
          <w:tab w:val="left" w:pos="2694"/>
        </w:tabs>
        <w:spacing w:after="0" w:line="240" w:lineRule="auto"/>
        <w:ind w:left="2694"/>
        <w:jc w:val="right"/>
        <w:rPr>
          <w:rFonts w:ascii="Times New Roman" w:hAnsi="Times New Roman" w:cs="Times New Roman"/>
          <w:sz w:val="28"/>
          <w:szCs w:val="28"/>
          <w:lang w:eastAsia="en-US"/>
        </w:rPr>
      </w:pPr>
    </w:p>
    <w:p w:rsidR="0053122C" w:rsidRPr="0061139F" w:rsidRDefault="0053122C" w:rsidP="0053122C">
      <w:pPr>
        <w:jc w:val="center"/>
        <w:rPr>
          <w:szCs w:val="20"/>
          <w:lang w:eastAsia="en-US"/>
        </w:rPr>
      </w:pPr>
    </w:p>
    <w:p w:rsidR="0053122C" w:rsidRPr="0061139F" w:rsidRDefault="0053122C" w:rsidP="0053122C">
      <w:pPr>
        <w:jc w:val="center"/>
        <w:rPr>
          <w:szCs w:val="20"/>
          <w:lang w:eastAsia="en-US"/>
        </w:rPr>
      </w:pPr>
    </w:p>
    <w:p w:rsidR="0053122C" w:rsidRPr="0061139F" w:rsidRDefault="0053122C" w:rsidP="0053122C">
      <w:pPr>
        <w:jc w:val="center"/>
        <w:rPr>
          <w:szCs w:val="20"/>
          <w:lang w:eastAsia="en-US"/>
        </w:rPr>
      </w:pPr>
    </w:p>
    <w:p w:rsidR="0053122C" w:rsidRPr="0061139F" w:rsidRDefault="0053122C" w:rsidP="0053122C">
      <w:pPr>
        <w:jc w:val="center"/>
        <w:rPr>
          <w:rFonts w:ascii="Times New Roman" w:hAnsi="Times New Roman" w:cs="Times New Roman"/>
          <w:sz w:val="28"/>
          <w:szCs w:val="28"/>
          <w:lang w:eastAsia="en-US"/>
        </w:rPr>
      </w:pPr>
      <w:r w:rsidRPr="0061139F">
        <w:rPr>
          <w:rFonts w:ascii="Times New Roman" w:hAnsi="Times New Roman" w:cs="Times New Roman"/>
          <w:sz w:val="28"/>
          <w:szCs w:val="28"/>
          <w:lang w:eastAsia="en-US"/>
        </w:rPr>
        <w:t>м. Дніпро – 202</w:t>
      </w:r>
      <w:r w:rsidR="000736D1" w:rsidRPr="0061139F">
        <w:rPr>
          <w:rFonts w:ascii="Times New Roman" w:hAnsi="Times New Roman" w:cs="Times New Roman"/>
          <w:sz w:val="28"/>
          <w:szCs w:val="28"/>
          <w:lang w:eastAsia="en-US"/>
        </w:rPr>
        <w:t>1</w:t>
      </w:r>
      <w:r w:rsidRPr="0061139F">
        <w:rPr>
          <w:rFonts w:ascii="Times New Roman" w:hAnsi="Times New Roman" w:cs="Times New Roman"/>
          <w:sz w:val="28"/>
          <w:szCs w:val="28"/>
          <w:lang w:eastAsia="en-US"/>
        </w:rPr>
        <w:t xml:space="preserve"> рік</w:t>
      </w:r>
    </w:p>
    <w:p w:rsidR="00903E29" w:rsidRPr="0061139F" w:rsidRDefault="00903E29" w:rsidP="00E3603C">
      <w:pPr>
        <w:pStyle w:val="a9"/>
        <w:jc w:val="center"/>
        <w:rPr>
          <w:rFonts w:ascii="Times New Roman" w:hAnsi="Times New Roman" w:cs="Times New Roman"/>
          <w:b/>
          <w:sz w:val="28"/>
          <w:szCs w:val="28"/>
          <w:u w:val="single"/>
          <w:lang w:eastAsia="en-US"/>
        </w:rPr>
      </w:pPr>
    </w:p>
    <w:p w:rsidR="00903E29" w:rsidRPr="0061139F" w:rsidRDefault="00903E29" w:rsidP="00E3603C">
      <w:pPr>
        <w:pStyle w:val="a9"/>
        <w:jc w:val="center"/>
        <w:rPr>
          <w:rFonts w:ascii="Times New Roman" w:hAnsi="Times New Roman" w:cs="Times New Roman"/>
          <w:b/>
          <w:sz w:val="28"/>
          <w:szCs w:val="28"/>
          <w:u w:val="single"/>
          <w:lang w:eastAsia="en-US"/>
        </w:rPr>
      </w:pPr>
    </w:p>
    <w:p w:rsidR="00903E29" w:rsidRPr="0061139F" w:rsidRDefault="00903E29" w:rsidP="00E3603C">
      <w:pPr>
        <w:pStyle w:val="a9"/>
        <w:jc w:val="center"/>
        <w:rPr>
          <w:rFonts w:ascii="Times New Roman" w:hAnsi="Times New Roman" w:cs="Times New Roman"/>
          <w:b/>
          <w:sz w:val="28"/>
          <w:szCs w:val="28"/>
          <w:u w:val="single"/>
          <w:lang w:eastAsia="en-US"/>
        </w:rPr>
      </w:pPr>
    </w:p>
    <w:p w:rsidR="00903E29" w:rsidRPr="0061139F" w:rsidRDefault="00903E29" w:rsidP="00E3603C">
      <w:pPr>
        <w:pStyle w:val="a9"/>
        <w:jc w:val="center"/>
        <w:rPr>
          <w:rFonts w:ascii="Times New Roman" w:hAnsi="Times New Roman" w:cs="Times New Roman"/>
          <w:b/>
          <w:sz w:val="28"/>
          <w:szCs w:val="28"/>
          <w:u w:val="single"/>
          <w:lang w:eastAsia="en-US"/>
        </w:rPr>
      </w:pPr>
    </w:p>
    <w:p w:rsidR="00903E29" w:rsidRPr="0061139F" w:rsidRDefault="00903E29" w:rsidP="00E3603C">
      <w:pPr>
        <w:pStyle w:val="a9"/>
        <w:jc w:val="center"/>
        <w:rPr>
          <w:rFonts w:ascii="Times New Roman" w:hAnsi="Times New Roman" w:cs="Times New Roman"/>
          <w:b/>
          <w:sz w:val="28"/>
          <w:szCs w:val="28"/>
          <w:u w:val="single"/>
          <w:lang w:eastAsia="en-US"/>
        </w:rPr>
      </w:pPr>
    </w:p>
    <w:p w:rsidR="00E3603C" w:rsidRPr="0061139F" w:rsidRDefault="00E3603C" w:rsidP="00E3603C">
      <w:pPr>
        <w:pStyle w:val="a9"/>
        <w:jc w:val="center"/>
        <w:rPr>
          <w:rFonts w:ascii="Times New Roman" w:hAnsi="Times New Roman" w:cs="Times New Roman"/>
          <w:b/>
          <w:sz w:val="28"/>
          <w:szCs w:val="28"/>
          <w:u w:val="single"/>
          <w:lang w:eastAsia="en-US"/>
        </w:rPr>
      </w:pPr>
      <w:r w:rsidRPr="0061139F">
        <w:rPr>
          <w:rFonts w:ascii="Times New Roman" w:hAnsi="Times New Roman" w:cs="Times New Roman"/>
          <w:b/>
          <w:sz w:val="28"/>
          <w:szCs w:val="28"/>
          <w:u w:val="single"/>
          <w:lang w:eastAsia="en-US"/>
        </w:rPr>
        <w:lastRenderedPageBreak/>
        <w:t>Дніпровський національний університет імені Олеся Гончара</w:t>
      </w: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both"/>
        <w:rPr>
          <w:rFonts w:ascii="Times New Roman" w:hAnsi="Times New Roman" w:cs="Times New Roman"/>
          <w:sz w:val="28"/>
          <w:szCs w:val="28"/>
          <w:lang w:eastAsia="en-US"/>
        </w:rPr>
      </w:pPr>
      <w:r w:rsidRPr="0061139F">
        <w:rPr>
          <w:rFonts w:ascii="Times New Roman" w:hAnsi="Times New Roman" w:cs="Times New Roman"/>
          <w:sz w:val="28"/>
          <w:szCs w:val="28"/>
          <w:lang w:eastAsia="en-US"/>
        </w:rPr>
        <w:t>Факультет систем і засобів масової комунікації__________________________</w:t>
      </w:r>
    </w:p>
    <w:p w:rsidR="00E3603C" w:rsidRPr="0061139F" w:rsidRDefault="00E3603C" w:rsidP="00E3603C">
      <w:pPr>
        <w:pStyle w:val="a9"/>
        <w:jc w:val="both"/>
        <w:rPr>
          <w:rFonts w:ascii="Times New Roman" w:hAnsi="Times New Roman" w:cs="Times New Roman"/>
          <w:sz w:val="28"/>
          <w:szCs w:val="28"/>
          <w:lang w:eastAsia="en-US"/>
        </w:rPr>
      </w:pPr>
      <w:r w:rsidRPr="0061139F">
        <w:rPr>
          <w:rFonts w:ascii="Times New Roman" w:hAnsi="Times New Roman" w:cs="Times New Roman"/>
          <w:sz w:val="28"/>
          <w:szCs w:val="28"/>
          <w:lang w:eastAsia="en-US"/>
        </w:rPr>
        <w:t>Кафедра масової та міжнародної комунікації____________________________</w:t>
      </w:r>
    </w:p>
    <w:p w:rsidR="00E3603C" w:rsidRPr="0061139F" w:rsidRDefault="001A3356" w:rsidP="00E3603C">
      <w:pPr>
        <w:pStyle w:val="a9"/>
        <w:jc w:val="both"/>
        <w:rPr>
          <w:rFonts w:ascii="Times New Roman" w:hAnsi="Times New Roman" w:cs="Times New Roman"/>
          <w:sz w:val="28"/>
          <w:szCs w:val="28"/>
          <w:lang w:eastAsia="en-US"/>
        </w:rPr>
      </w:pPr>
      <w:r w:rsidRPr="0061139F">
        <w:rPr>
          <w:rFonts w:ascii="Times New Roman" w:hAnsi="Times New Roman" w:cs="Times New Roman"/>
          <w:sz w:val="28"/>
          <w:szCs w:val="28"/>
        </w:rPr>
        <w:t>Рівень освіти другий магістерський</w:t>
      </w:r>
      <w:r w:rsidRPr="0061139F">
        <w:rPr>
          <w:rFonts w:ascii="Times New Roman" w:hAnsi="Times New Roman" w:cs="Times New Roman"/>
          <w:sz w:val="28"/>
          <w:szCs w:val="28"/>
          <w:lang w:eastAsia="en-US"/>
        </w:rPr>
        <w:t xml:space="preserve"> _____</w:t>
      </w:r>
      <w:r w:rsidR="00E3603C" w:rsidRPr="0061139F">
        <w:rPr>
          <w:rFonts w:ascii="Times New Roman" w:hAnsi="Times New Roman" w:cs="Times New Roman"/>
          <w:sz w:val="28"/>
          <w:szCs w:val="28"/>
          <w:lang w:eastAsia="en-US"/>
        </w:rPr>
        <w:t>______________________________</w:t>
      </w:r>
    </w:p>
    <w:p w:rsidR="00E3603C" w:rsidRPr="0061139F" w:rsidRDefault="00E3603C" w:rsidP="00E3603C">
      <w:pPr>
        <w:pStyle w:val="a9"/>
        <w:jc w:val="both"/>
        <w:rPr>
          <w:rFonts w:ascii="Times New Roman" w:hAnsi="Times New Roman" w:cs="Times New Roman"/>
          <w:sz w:val="28"/>
          <w:szCs w:val="28"/>
          <w:lang w:eastAsia="en-US"/>
        </w:rPr>
      </w:pPr>
      <w:r w:rsidRPr="0061139F">
        <w:rPr>
          <w:rFonts w:ascii="Times New Roman" w:hAnsi="Times New Roman" w:cs="Times New Roman"/>
          <w:sz w:val="28"/>
          <w:szCs w:val="28"/>
          <w:lang w:eastAsia="en-US"/>
        </w:rPr>
        <w:t>Напрям підготовки 6.030301 – Журналістика____________________________</w:t>
      </w:r>
    </w:p>
    <w:p w:rsidR="00903E29" w:rsidRPr="0061139F" w:rsidRDefault="00903E29" w:rsidP="00903E29">
      <w:pPr>
        <w:pStyle w:val="Default"/>
        <w:jc w:val="both"/>
        <w:rPr>
          <w:sz w:val="28"/>
          <w:szCs w:val="28"/>
          <w:lang w:val="uk-UA"/>
        </w:rPr>
      </w:pPr>
      <w:r w:rsidRPr="0061139F">
        <w:rPr>
          <w:sz w:val="28"/>
          <w:szCs w:val="28"/>
          <w:lang w:val="uk-UA"/>
        </w:rPr>
        <w:t xml:space="preserve">Освітня програма «Медіакомунікації»________________________________ </w:t>
      </w: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right"/>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ЗАТВЕРДЖУЮ</w:t>
      </w:r>
    </w:p>
    <w:p w:rsidR="00E3603C" w:rsidRPr="0061139F" w:rsidRDefault="00903E29" w:rsidP="00903E29">
      <w:pPr>
        <w:pStyle w:val="a9"/>
        <w:jc w:val="right"/>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з</w:t>
      </w:r>
      <w:r w:rsidR="00E3603C" w:rsidRPr="0061139F">
        <w:rPr>
          <w:rFonts w:ascii="Times New Roman" w:hAnsi="Times New Roman" w:cs="Times New Roman"/>
          <w:b/>
          <w:sz w:val="28"/>
          <w:szCs w:val="28"/>
          <w:lang w:eastAsia="en-US"/>
        </w:rPr>
        <w:t>авідувач кафедри масової та міжнародної комунікації</w:t>
      </w:r>
    </w:p>
    <w:p w:rsidR="00E3603C" w:rsidRPr="0061139F" w:rsidRDefault="00E3603C" w:rsidP="00E3603C">
      <w:pPr>
        <w:pStyle w:val="a9"/>
        <w:jc w:val="right"/>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 xml:space="preserve">д. соц. ком., проф. Бутиріна М. В. </w:t>
      </w:r>
    </w:p>
    <w:p w:rsidR="00E3603C" w:rsidRPr="0061139F" w:rsidRDefault="00E3603C" w:rsidP="00E3603C">
      <w:pPr>
        <w:pStyle w:val="a9"/>
        <w:jc w:val="right"/>
        <w:rPr>
          <w:rFonts w:ascii="Times New Roman" w:hAnsi="Times New Roman" w:cs="Times New Roman"/>
          <w:sz w:val="28"/>
          <w:szCs w:val="28"/>
          <w:lang w:eastAsia="en-US"/>
        </w:rPr>
      </w:pPr>
      <w:r w:rsidRPr="0061139F">
        <w:rPr>
          <w:rFonts w:ascii="Times New Roman" w:hAnsi="Times New Roman" w:cs="Times New Roman"/>
          <w:sz w:val="28"/>
          <w:szCs w:val="28"/>
          <w:lang w:eastAsia="en-US"/>
        </w:rPr>
        <w:t>_______________________________</w:t>
      </w:r>
    </w:p>
    <w:p w:rsidR="00E3603C" w:rsidRPr="0061139F" w:rsidRDefault="00E3603C" w:rsidP="00E3603C">
      <w:pPr>
        <w:pStyle w:val="a9"/>
        <w:jc w:val="right"/>
        <w:rPr>
          <w:rFonts w:ascii="Times New Roman" w:hAnsi="Times New Roman" w:cs="Times New Roman"/>
          <w:sz w:val="28"/>
          <w:szCs w:val="28"/>
          <w:lang w:eastAsia="en-US"/>
        </w:rPr>
      </w:pPr>
    </w:p>
    <w:p w:rsidR="00E3603C" w:rsidRPr="0061139F" w:rsidRDefault="00E3603C" w:rsidP="00E3603C">
      <w:pPr>
        <w:pStyle w:val="a9"/>
        <w:jc w:val="right"/>
        <w:rPr>
          <w:rFonts w:ascii="Times New Roman" w:hAnsi="Times New Roman" w:cs="Times New Roman"/>
          <w:sz w:val="28"/>
          <w:szCs w:val="28"/>
          <w:lang w:eastAsia="en-US"/>
        </w:rPr>
      </w:pPr>
      <w:r w:rsidRPr="0061139F">
        <w:rPr>
          <w:rFonts w:ascii="Times New Roman" w:hAnsi="Times New Roman" w:cs="Times New Roman"/>
          <w:sz w:val="28"/>
          <w:szCs w:val="28"/>
          <w:lang w:eastAsia="en-US"/>
        </w:rPr>
        <w:t>“____” _______________ 202</w:t>
      </w:r>
      <w:r w:rsidR="001A2321" w:rsidRPr="0061139F">
        <w:rPr>
          <w:rFonts w:ascii="Times New Roman" w:hAnsi="Times New Roman" w:cs="Times New Roman"/>
          <w:sz w:val="28"/>
          <w:szCs w:val="28"/>
          <w:lang w:eastAsia="en-US"/>
        </w:rPr>
        <w:t>1</w:t>
      </w:r>
      <w:r w:rsidRPr="0061139F">
        <w:rPr>
          <w:rFonts w:ascii="Times New Roman" w:hAnsi="Times New Roman" w:cs="Times New Roman"/>
          <w:sz w:val="28"/>
          <w:szCs w:val="28"/>
          <w:lang w:eastAsia="en-US"/>
        </w:rPr>
        <w:t xml:space="preserve"> року</w:t>
      </w: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E3603C">
      <w:pPr>
        <w:pStyle w:val="a9"/>
        <w:jc w:val="center"/>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З  А  В  Д  А  Н  Н  Я</w:t>
      </w:r>
    </w:p>
    <w:p w:rsidR="00E3603C" w:rsidRPr="0061139F" w:rsidRDefault="00E3603C" w:rsidP="00E3603C">
      <w:pPr>
        <w:pStyle w:val="a9"/>
        <w:jc w:val="center"/>
        <w:rPr>
          <w:rFonts w:ascii="Times New Roman" w:hAnsi="Times New Roman" w:cs="Times New Roman"/>
          <w:b/>
          <w:sz w:val="28"/>
          <w:szCs w:val="28"/>
          <w:lang w:eastAsia="en-US"/>
        </w:rPr>
      </w:pPr>
      <w:r w:rsidRPr="0061139F">
        <w:rPr>
          <w:rFonts w:ascii="Times New Roman" w:hAnsi="Times New Roman" w:cs="Times New Roman"/>
          <w:b/>
          <w:sz w:val="28"/>
          <w:szCs w:val="28"/>
          <w:lang w:eastAsia="en-US"/>
        </w:rPr>
        <w:t>НА ДИПЛОМНУ РОБОТУ СТУДЕНТУ</w:t>
      </w: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1A2321" w:rsidP="00E3603C">
      <w:pPr>
        <w:pStyle w:val="a9"/>
        <w:jc w:val="center"/>
        <w:rPr>
          <w:rFonts w:ascii="Times New Roman" w:hAnsi="Times New Roman" w:cs="Times New Roman"/>
          <w:b/>
          <w:sz w:val="28"/>
          <w:szCs w:val="28"/>
          <w:lang w:eastAsia="en-US"/>
        </w:rPr>
      </w:pPr>
      <w:r w:rsidRPr="0061139F">
        <w:rPr>
          <w:rFonts w:ascii="Times New Roman" w:hAnsi="Times New Roman" w:cs="Times New Roman"/>
          <w:b/>
          <w:bCs/>
          <w:sz w:val="28"/>
          <w:szCs w:val="28"/>
        </w:rPr>
        <w:t>Карамушці Олександру Юрійовичу</w:t>
      </w:r>
    </w:p>
    <w:p w:rsidR="00E3603C" w:rsidRPr="0061139F" w:rsidRDefault="00E3603C" w:rsidP="00E3603C">
      <w:pPr>
        <w:pStyle w:val="a9"/>
        <w:jc w:val="both"/>
        <w:rPr>
          <w:rFonts w:ascii="Times New Roman" w:hAnsi="Times New Roman" w:cs="Times New Roman"/>
          <w:sz w:val="28"/>
          <w:szCs w:val="28"/>
          <w:lang w:eastAsia="en-US"/>
        </w:rPr>
      </w:pPr>
    </w:p>
    <w:p w:rsidR="00E3603C" w:rsidRPr="0061139F" w:rsidRDefault="00E3603C" w:rsidP="00903E29">
      <w:pPr>
        <w:pStyle w:val="a9"/>
        <w:jc w:val="both"/>
        <w:rPr>
          <w:rFonts w:ascii="Times New Roman" w:hAnsi="Times New Roman" w:cs="Times New Roman"/>
          <w:sz w:val="28"/>
          <w:szCs w:val="28"/>
          <w:lang w:eastAsia="en-US"/>
        </w:rPr>
      </w:pPr>
      <w:r w:rsidRPr="0061139F">
        <w:rPr>
          <w:rFonts w:ascii="Times New Roman" w:hAnsi="Times New Roman" w:cs="Times New Roman"/>
          <w:sz w:val="28"/>
          <w:szCs w:val="28"/>
          <w:lang w:eastAsia="en-US"/>
        </w:rPr>
        <w:t>1. Тема роботи «</w:t>
      </w:r>
      <w:r w:rsidR="00903E29" w:rsidRPr="0061139F">
        <w:rPr>
          <w:rFonts w:ascii="Times New Roman" w:hAnsi="Times New Roman" w:cs="Times New Roman"/>
          <w:color w:val="000000"/>
          <w:sz w:val="28"/>
          <w:szCs w:val="28"/>
        </w:rPr>
        <w:t>Особливості висвітлення теми професійного боксу світовими та українськими ЗМІ</w:t>
      </w:r>
      <w:r w:rsidRPr="0061139F">
        <w:rPr>
          <w:rFonts w:ascii="Times New Roman" w:hAnsi="Times New Roman" w:cs="Times New Roman"/>
          <w:sz w:val="28"/>
          <w:szCs w:val="28"/>
          <w:lang w:eastAsia="en-US"/>
        </w:rPr>
        <w:t>», керівник роботи Гудошник Оксана Василівна, к. філол. н.,  доцент кафедри масової і міжнародної комунікації, затверджені наказом вищого навчального закладу від “_____” __________</w:t>
      </w:r>
      <w:r w:rsidR="00B24296" w:rsidRPr="0061139F">
        <w:rPr>
          <w:rFonts w:ascii="Times New Roman" w:hAnsi="Times New Roman" w:cs="Times New Roman"/>
          <w:sz w:val="28"/>
          <w:szCs w:val="28"/>
          <w:lang w:eastAsia="en-US"/>
        </w:rPr>
        <w:t>___ 20</w:t>
      </w:r>
      <w:r w:rsidRPr="0061139F">
        <w:rPr>
          <w:rFonts w:ascii="Times New Roman" w:hAnsi="Times New Roman" w:cs="Times New Roman"/>
          <w:sz w:val="28"/>
          <w:szCs w:val="28"/>
          <w:lang w:eastAsia="en-US"/>
        </w:rPr>
        <w:t>____ року № ____________.</w:t>
      </w:r>
    </w:p>
    <w:p w:rsidR="00903E29" w:rsidRPr="0061139F" w:rsidRDefault="00903E29" w:rsidP="00903E29">
      <w:pPr>
        <w:pStyle w:val="Default"/>
        <w:jc w:val="both"/>
        <w:rPr>
          <w:sz w:val="28"/>
          <w:szCs w:val="28"/>
          <w:lang w:val="uk-UA"/>
        </w:rPr>
      </w:pPr>
      <w:r w:rsidRPr="0061139F">
        <w:rPr>
          <w:sz w:val="28"/>
          <w:szCs w:val="28"/>
          <w:lang w:val="uk-UA"/>
        </w:rPr>
        <w:t xml:space="preserve">2. Строк подання студентом роботи (проєкту)  30.12.2020 р. </w:t>
      </w:r>
    </w:p>
    <w:p w:rsidR="00903E29" w:rsidRPr="0061139F" w:rsidRDefault="00903E29" w:rsidP="00903E29">
      <w:pPr>
        <w:pStyle w:val="Default"/>
        <w:jc w:val="both"/>
        <w:rPr>
          <w:sz w:val="28"/>
          <w:szCs w:val="28"/>
          <w:lang w:val="uk-UA"/>
        </w:rPr>
      </w:pPr>
      <w:r w:rsidRPr="0061139F">
        <w:rPr>
          <w:sz w:val="28"/>
          <w:szCs w:val="28"/>
          <w:lang w:val="uk-UA"/>
        </w:rPr>
        <w:t xml:space="preserve">3. Передік питань, які потрібно розробити: </w:t>
      </w:r>
    </w:p>
    <w:p w:rsidR="00903E29" w:rsidRPr="0061139F" w:rsidRDefault="00903E29" w:rsidP="00903E29">
      <w:pPr>
        <w:pStyle w:val="Default"/>
        <w:numPr>
          <w:ilvl w:val="0"/>
          <w:numId w:val="6"/>
        </w:numPr>
        <w:ind w:left="0" w:firstLine="0"/>
        <w:jc w:val="both"/>
        <w:rPr>
          <w:sz w:val="28"/>
          <w:szCs w:val="28"/>
          <w:lang w:val="uk-UA"/>
        </w:rPr>
      </w:pPr>
      <w:r w:rsidRPr="0061139F">
        <w:rPr>
          <w:sz w:val="28"/>
          <w:szCs w:val="28"/>
          <w:lang w:val="uk-UA"/>
        </w:rPr>
        <w:t>окреслити традиційні та сучасні функціональні особливості спортивної комунікації;</w:t>
      </w:r>
    </w:p>
    <w:p w:rsidR="00903E29" w:rsidRPr="0061139F" w:rsidRDefault="00903E29" w:rsidP="00903E29">
      <w:pPr>
        <w:pStyle w:val="Default"/>
        <w:numPr>
          <w:ilvl w:val="0"/>
          <w:numId w:val="6"/>
        </w:numPr>
        <w:ind w:left="0" w:firstLine="0"/>
        <w:jc w:val="both"/>
        <w:rPr>
          <w:sz w:val="28"/>
          <w:szCs w:val="28"/>
          <w:lang w:val="uk-UA"/>
        </w:rPr>
      </w:pPr>
      <w:r w:rsidRPr="0061139F">
        <w:rPr>
          <w:sz w:val="28"/>
          <w:szCs w:val="28"/>
          <w:lang w:val="uk-UA"/>
        </w:rPr>
        <w:t>проаналізувати місце боксу в контексті світових змі, висвітлення кулачного двобою на світовому рівні;</w:t>
      </w:r>
    </w:p>
    <w:p w:rsidR="00903E29" w:rsidRPr="0061139F" w:rsidRDefault="00903E29" w:rsidP="00903E29">
      <w:pPr>
        <w:pStyle w:val="Default"/>
        <w:numPr>
          <w:ilvl w:val="0"/>
          <w:numId w:val="6"/>
        </w:numPr>
        <w:ind w:left="0" w:firstLine="0"/>
        <w:jc w:val="both"/>
        <w:rPr>
          <w:sz w:val="28"/>
          <w:szCs w:val="28"/>
          <w:lang w:val="uk-UA"/>
        </w:rPr>
      </w:pPr>
      <w:r w:rsidRPr="0061139F">
        <w:rPr>
          <w:sz w:val="28"/>
          <w:szCs w:val="28"/>
          <w:lang w:val="uk-UA"/>
        </w:rPr>
        <w:t>на прикладі національних засобів масової комунікації схарактеризувати презентацію теми боксу в сучасному інформаційному просторі;</w:t>
      </w:r>
    </w:p>
    <w:p w:rsidR="00903E29" w:rsidRPr="0061139F" w:rsidRDefault="00903E29" w:rsidP="00903E29">
      <w:pPr>
        <w:pStyle w:val="Default"/>
        <w:numPr>
          <w:ilvl w:val="0"/>
          <w:numId w:val="6"/>
        </w:numPr>
        <w:ind w:left="0" w:firstLine="0"/>
        <w:jc w:val="both"/>
        <w:rPr>
          <w:sz w:val="28"/>
          <w:szCs w:val="28"/>
          <w:lang w:val="uk-UA"/>
        </w:rPr>
      </w:pPr>
      <w:r w:rsidRPr="0061139F">
        <w:rPr>
          <w:sz w:val="28"/>
          <w:szCs w:val="28"/>
          <w:lang w:val="uk-UA"/>
        </w:rPr>
        <w:t>на власному досвіді роботи зі спортивною тематикою (регіональний телеканал «Рудана») виокремити проблематику подання заявленої теми на регіональному телеканалі.</w:t>
      </w:r>
    </w:p>
    <w:p w:rsidR="00903E29" w:rsidRPr="0061139F" w:rsidRDefault="00903E29" w:rsidP="00903E29">
      <w:pPr>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4. Дата видачі завдання: 21 вересня 2020</w:t>
      </w:r>
    </w:p>
    <w:p w:rsidR="00903E29" w:rsidRPr="0061139F" w:rsidRDefault="00903E29" w:rsidP="00903E29">
      <w:pPr>
        <w:spacing w:line="360" w:lineRule="auto"/>
        <w:ind w:firstLine="567"/>
        <w:jc w:val="both"/>
        <w:rPr>
          <w:rFonts w:ascii="Times New Roman" w:hAnsi="Times New Roman" w:cs="Times New Roman"/>
          <w:sz w:val="28"/>
          <w:szCs w:val="28"/>
        </w:rPr>
      </w:pPr>
    </w:p>
    <w:p w:rsidR="00903E29" w:rsidRPr="0061139F" w:rsidRDefault="00903E29" w:rsidP="00903E29">
      <w:pPr>
        <w:spacing w:line="360" w:lineRule="auto"/>
        <w:ind w:firstLine="567"/>
        <w:jc w:val="both"/>
        <w:rPr>
          <w:rFonts w:ascii="Times New Roman" w:hAnsi="Times New Roman" w:cs="Times New Roman"/>
          <w:sz w:val="28"/>
          <w:szCs w:val="28"/>
        </w:rPr>
      </w:pPr>
    </w:p>
    <w:p w:rsidR="00903E29" w:rsidRPr="0061139F" w:rsidRDefault="00903E29" w:rsidP="00903E29">
      <w:pPr>
        <w:spacing w:line="360" w:lineRule="auto"/>
        <w:ind w:firstLine="567"/>
        <w:jc w:val="center"/>
        <w:rPr>
          <w:rFonts w:ascii="Times New Roman" w:hAnsi="Times New Roman" w:cs="Times New Roman"/>
          <w:b/>
          <w:sz w:val="28"/>
          <w:szCs w:val="28"/>
        </w:rPr>
      </w:pPr>
      <w:r w:rsidRPr="0061139F">
        <w:rPr>
          <w:rFonts w:ascii="Times New Roman" w:hAnsi="Times New Roman" w:cs="Times New Roman"/>
          <w:b/>
          <w:sz w:val="28"/>
          <w:szCs w:val="28"/>
        </w:rPr>
        <w:t>КАЛЕНДАРНИЙ ПЛАН</w:t>
      </w:r>
    </w:p>
    <w:tbl>
      <w:tblPr>
        <w:tblStyle w:val="af5"/>
        <w:tblW w:w="9713" w:type="dxa"/>
        <w:tblLook w:val="04A0" w:firstRow="1" w:lastRow="0" w:firstColumn="1" w:lastColumn="0" w:noHBand="0" w:noVBand="1"/>
      </w:tblPr>
      <w:tblGrid>
        <w:gridCol w:w="817"/>
        <w:gridCol w:w="4110"/>
        <w:gridCol w:w="2393"/>
        <w:gridCol w:w="2393"/>
      </w:tblGrid>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w:t>
            </w:r>
          </w:p>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з/п</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Назва етапів дипломної роботи(проєкту)</w:t>
            </w:r>
          </w:p>
        </w:tc>
        <w:tc>
          <w:tcPr>
            <w:tcW w:w="2393"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Строк виконання етапів роботи (проєкту)</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Примітка</w:t>
            </w:r>
          </w:p>
        </w:tc>
      </w:tr>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Підготовка проспекту дипломного дослідження</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highlight w:val="yellow"/>
                <w:lang w:val="uk-UA"/>
              </w:rPr>
            </w:pPr>
            <w:r w:rsidRPr="0061139F">
              <w:rPr>
                <w:rFonts w:ascii="Times New Roman" w:hAnsi="Times New Roman" w:cs="Times New Roman"/>
                <w:sz w:val="28"/>
                <w:szCs w:val="28"/>
                <w:lang w:val="uk-UA"/>
              </w:rPr>
              <w:t>20.10.2020</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tc>
      </w:tr>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Підготовка теоретичної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highlight w:val="yellow"/>
                <w:lang w:val="uk-UA"/>
              </w:rPr>
            </w:pPr>
            <w:r w:rsidRPr="0061139F">
              <w:rPr>
                <w:rFonts w:ascii="Times New Roman" w:hAnsi="Times New Roman" w:cs="Times New Roman"/>
                <w:sz w:val="28"/>
                <w:szCs w:val="28"/>
                <w:lang w:val="uk-UA"/>
              </w:rPr>
              <w:t>15.11.2020</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tc>
      </w:tr>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Підготовка практичної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highlight w:val="yellow"/>
                <w:lang w:val="uk-UA"/>
              </w:rPr>
            </w:pPr>
            <w:r w:rsidRPr="0061139F">
              <w:rPr>
                <w:rFonts w:ascii="Times New Roman" w:hAnsi="Times New Roman" w:cs="Times New Roman"/>
                <w:sz w:val="28"/>
                <w:szCs w:val="28"/>
                <w:lang w:val="uk-UA"/>
              </w:rPr>
              <w:t>5.12.2020</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tc>
      </w:tr>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Оформлення роботи</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highlight w:val="yellow"/>
                <w:lang w:val="uk-UA"/>
              </w:rPr>
            </w:pPr>
            <w:r w:rsidRPr="0061139F">
              <w:rPr>
                <w:rFonts w:ascii="Times New Roman" w:hAnsi="Times New Roman" w:cs="Times New Roman"/>
                <w:sz w:val="28"/>
                <w:szCs w:val="28"/>
                <w:lang w:val="uk-UA"/>
              </w:rPr>
              <w:t>20.12.2020</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tc>
      </w:tr>
      <w:tr w:rsidR="00903E29" w:rsidRPr="0061139F" w:rsidTr="00903E29">
        <w:tc>
          <w:tcPr>
            <w:tcW w:w="817"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903E29" w:rsidRPr="0061139F" w:rsidRDefault="00903E29" w:rsidP="00903E29">
            <w:pPr>
              <w:spacing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Подання роботи на кафедру</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highlight w:val="yellow"/>
                <w:lang w:val="uk-UA"/>
              </w:rPr>
            </w:pPr>
            <w:r w:rsidRPr="0061139F">
              <w:rPr>
                <w:rFonts w:ascii="Times New Roman" w:hAnsi="Times New Roman" w:cs="Times New Roman"/>
                <w:sz w:val="28"/>
                <w:szCs w:val="28"/>
                <w:lang w:val="uk-UA"/>
              </w:rPr>
              <w:t>30.12.2020</w:t>
            </w:r>
          </w:p>
        </w:tc>
        <w:tc>
          <w:tcPr>
            <w:tcW w:w="2393" w:type="dxa"/>
            <w:tcBorders>
              <w:top w:val="single" w:sz="4" w:space="0" w:color="auto"/>
              <w:left w:val="single" w:sz="4" w:space="0" w:color="auto"/>
              <w:bottom w:val="single" w:sz="4" w:space="0" w:color="auto"/>
              <w:right w:val="single" w:sz="4" w:space="0" w:color="auto"/>
            </w:tcBorders>
          </w:tcPr>
          <w:p w:rsidR="00903E29" w:rsidRPr="0061139F" w:rsidRDefault="00903E29" w:rsidP="00903E29">
            <w:pPr>
              <w:spacing w:line="360" w:lineRule="auto"/>
              <w:jc w:val="both"/>
              <w:rPr>
                <w:rFonts w:ascii="Times New Roman" w:hAnsi="Times New Roman" w:cs="Times New Roman"/>
                <w:sz w:val="28"/>
                <w:szCs w:val="28"/>
                <w:lang w:val="uk-UA"/>
              </w:rPr>
            </w:pPr>
          </w:p>
        </w:tc>
      </w:tr>
    </w:tbl>
    <w:p w:rsidR="00903E29" w:rsidRPr="0061139F" w:rsidRDefault="00903E29" w:rsidP="00903E29">
      <w:pPr>
        <w:spacing w:line="360" w:lineRule="auto"/>
        <w:ind w:firstLine="567"/>
        <w:jc w:val="both"/>
        <w:rPr>
          <w:rFonts w:ascii="Times New Roman" w:hAnsi="Times New Roman" w:cs="Times New Roman"/>
          <w:sz w:val="28"/>
          <w:szCs w:val="28"/>
        </w:rPr>
      </w:pPr>
    </w:p>
    <w:p w:rsidR="00E3603C" w:rsidRPr="0061139F" w:rsidRDefault="00E3603C" w:rsidP="00EB118A">
      <w:pPr>
        <w:pStyle w:val="a9"/>
        <w:jc w:val="right"/>
        <w:rPr>
          <w:rFonts w:ascii="Times New Roman" w:hAnsi="Times New Roman" w:cs="Times New Roman"/>
          <w:sz w:val="28"/>
          <w:szCs w:val="28"/>
          <w:lang w:eastAsia="en-US"/>
        </w:rPr>
      </w:pPr>
      <w:r w:rsidRPr="0061139F">
        <w:rPr>
          <w:rFonts w:ascii="Times New Roman" w:hAnsi="Times New Roman" w:cs="Times New Roman"/>
          <w:b/>
          <w:sz w:val="28"/>
          <w:szCs w:val="28"/>
          <w:lang w:eastAsia="en-US"/>
        </w:rPr>
        <w:t>Студент</w:t>
      </w:r>
      <w:r w:rsidRPr="0061139F">
        <w:rPr>
          <w:rFonts w:ascii="Times New Roman" w:hAnsi="Times New Roman" w:cs="Times New Roman"/>
          <w:sz w:val="28"/>
          <w:szCs w:val="28"/>
          <w:lang w:eastAsia="en-US"/>
        </w:rPr>
        <w:t xml:space="preserve"> ______________________ </w:t>
      </w:r>
      <w:r w:rsidR="001A2321" w:rsidRPr="0061139F">
        <w:rPr>
          <w:rFonts w:ascii="Times New Roman" w:hAnsi="Times New Roman" w:cs="Times New Roman"/>
          <w:b/>
          <w:sz w:val="28"/>
          <w:szCs w:val="28"/>
          <w:u w:val="single"/>
          <w:lang w:eastAsia="en-US"/>
        </w:rPr>
        <w:t>Карамушка О. Ю.</w:t>
      </w:r>
    </w:p>
    <w:p w:rsidR="00E3603C" w:rsidRPr="0061139F" w:rsidRDefault="00E3603C" w:rsidP="00EB118A">
      <w:pPr>
        <w:pStyle w:val="a9"/>
        <w:jc w:val="right"/>
        <w:rPr>
          <w:rFonts w:ascii="Times New Roman" w:hAnsi="Times New Roman" w:cs="Times New Roman"/>
          <w:sz w:val="28"/>
          <w:szCs w:val="28"/>
          <w:vertAlign w:val="superscript"/>
          <w:lang w:eastAsia="en-US"/>
        </w:rPr>
      </w:pPr>
      <w:r w:rsidRPr="0061139F">
        <w:rPr>
          <w:rFonts w:ascii="Times New Roman" w:hAnsi="Times New Roman" w:cs="Times New Roman"/>
          <w:sz w:val="28"/>
          <w:szCs w:val="28"/>
          <w:vertAlign w:val="superscript"/>
          <w:lang w:eastAsia="en-US"/>
        </w:rPr>
        <w:t xml:space="preserve">         ( підпис )                                (прізвище та ініціали)</w:t>
      </w:r>
    </w:p>
    <w:p w:rsidR="00E3603C" w:rsidRPr="0061139F" w:rsidRDefault="00E3603C" w:rsidP="00EB118A">
      <w:pPr>
        <w:pStyle w:val="a9"/>
        <w:jc w:val="right"/>
        <w:rPr>
          <w:rFonts w:ascii="Times New Roman" w:hAnsi="Times New Roman" w:cs="Times New Roman"/>
          <w:sz w:val="28"/>
          <w:szCs w:val="28"/>
          <w:lang w:eastAsia="en-US"/>
        </w:rPr>
      </w:pPr>
      <w:r w:rsidRPr="0061139F">
        <w:rPr>
          <w:rFonts w:ascii="Times New Roman" w:hAnsi="Times New Roman" w:cs="Times New Roman"/>
          <w:b/>
          <w:sz w:val="28"/>
          <w:szCs w:val="28"/>
          <w:lang w:eastAsia="en-US"/>
        </w:rPr>
        <w:t>Керівник роботи (проекту)</w:t>
      </w:r>
      <w:r w:rsidRPr="0061139F">
        <w:rPr>
          <w:rFonts w:ascii="Times New Roman" w:hAnsi="Times New Roman" w:cs="Times New Roman"/>
          <w:sz w:val="28"/>
          <w:szCs w:val="28"/>
          <w:lang w:eastAsia="en-US"/>
        </w:rPr>
        <w:t xml:space="preserve"> _____________  _______</w:t>
      </w:r>
      <w:r w:rsidRPr="0061139F">
        <w:rPr>
          <w:rFonts w:ascii="Times New Roman" w:hAnsi="Times New Roman" w:cs="Times New Roman"/>
          <w:b/>
          <w:sz w:val="28"/>
          <w:szCs w:val="28"/>
          <w:lang w:eastAsia="en-US"/>
        </w:rPr>
        <w:t>Гудошник О.</w:t>
      </w:r>
      <w:r w:rsidR="00FE01A5" w:rsidRPr="0061139F">
        <w:rPr>
          <w:rFonts w:ascii="Times New Roman" w:hAnsi="Times New Roman" w:cs="Times New Roman"/>
          <w:b/>
          <w:sz w:val="28"/>
          <w:szCs w:val="28"/>
          <w:lang w:eastAsia="en-US"/>
        </w:rPr>
        <w:t xml:space="preserve"> </w:t>
      </w:r>
      <w:r w:rsidRPr="0061139F">
        <w:rPr>
          <w:rFonts w:ascii="Times New Roman" w:hAnsi="Times New Roman" w:cs="Times New Roman"/>
          <w:b/>
          <w:sz w:val="28"/>
          <w:szCs w:val="28"/>
          <w:lang w:eastAsia="en-US"/>
        </w:rPr>
        <w:t xml:space="preserve">В. </w:t>
      </w:r>
    </w:p>
    <w:p w:rsidR="00E3603C" w:rsidRPr="0061139F" w:rsidRDefault="00E3603C" w:rsidP="00EB118A">
      <w:pPr>
        <w:pStyle w:val="a9"/>
        <w:jc w:val="right"/>
        <w:rPr>
          <w:rFonts w:ascii="Times New Roman" w:hAnsi="Times New Roman" w:cs="Times New Roman"/>
          <w:sz w:val="28"/>
          <w:szCs w:val="28"/>
          <w:vertAlign w:val="superscript"/>
          <w:lang w:eastAsia="en-US"/>
        </w:rPr>
      </w:pPr>
      <w:r w:rsidRPr="0061139F">
        <w:rPr>
          <w:rFonts w:ascii="Times New Roman" w:hAnsi="Times New Roman" w:cs="Times New Roman"/>
          <w:sz w:val="28"/>
          <w:szCs w:val="28"/>
          <w:lang w:eastAsia="en-US"/>
        </w:rPr>
        <w:t xml:space="preserve">                                                                       </w:t>
      </w:r>
      <w:r w:rsidRPr="0061139F">
        <w:rPr>
          <w:rFonts w:ascii="Times New Roman" w:hAnsi="Times New Roman" w:cs="Times New Roman"/>
          <w:sz w:val="28"/>
          <w:szCs w:val="28"/>
          <w:vertAlign w:val="superscript"/>
          <w:lang w:eastAsia="en-US"/>
        </w:rPr>
        <w:t>( підпис )                                         (прізвище та ініціали)</w:t>
      </w:r>
    </w:p>
    <w:p w:rsidR="00E3603C" w:rsidRPr="0061139F" w:rsidRDefault="00E3603C" w:rsidP="00E3603C">
      <w:pPr>
        <w:pStyle w:val="a9"/>
        <w:jc w:val="both"/>
        <w:rPr>
          <w:rFonts w:ascii="Times New Roman" w:hAnsi="Times New Roman" w:cs="Times New Roman"/>
          <w:sz w:val="28"/>
          <w:szCs w:val="28"/>
          <w:lang w:eastAsia="en-US"/>
        </w:rPr>
      </w:pPr>
    </w:p>
    <w:p w:rsidR="0087216A" w:rsidRPr="0061139F" w:rsidRDefault="0087216A" w:rsidP="009A7600">
      <w:pPr>
        <w:pStyle w:val="a9"/>
        <w:spacing w:line="360" w:lineRule="auto"/>
        <w:jc w:val="center"/>
        <w:rPr>
          <w:rFonts w:ascii="Times New Roman" w:hAnsi="Times New Roman" w:cs="Times New Roman"/>
          <w:b/>
          <w:sz w:val="28"/>
          <w:szCs w:val="28"/>
        </w:rPr>
      </w:pPr>
    </w:p>
    <w:p w:rsidR="001A2321" w:rsidRPr="0061139F" w:rsidRDefault="001A2321" w:rsidP="009A7600">
      <w:pPr>
        <w:pStyle w:val="a9"/>
        <w:spacing w:line="360" w:lineRule="auto"/>
        <w:jc w:val="center"/>
        <w:rPr>
          <w:rFonts w:ascii="Times New Roman" w:hAnsi="Times New Roman" w:cs="Times New Roman"/>
          <w:b/>
          <w:sz w:val="28"/>
          <w:szCs w:val="28"/>
        </w:rPr>
      </w:pPr>
    </w:p>
    <w:p w:rsidR="001A2321" w:rsidRPr="0061139F" w:rsidRDefault="001A2321" w:rsidP="009A7600">
      <w:pPr>
        <w:pStyle w:val="a9"/>
        <w:spacing w:line="360" w:lineRule="auto"/>
        <w:jc w:val="center"/>
        <w:rPr>
          <w:rFonts w:ascii="Times New Roman" w:hAnsi="Times New Roman" w:cs="Times New Roman"/>
          <w:b/>
          <w:sz w:val="28"/>
          <w:szCs w:val="28"/>
        </w:rPr>
      </w:pPr>
    </w:p>
    <w:p w:rsidR="001A2321" w:rsidRPr="0061139F" w:rsidRDefault="001A2321" w:rsidP="009A7600">
      <w:pPr>
        <w:pStyle w:val="a9"/>
        <w:spacing w:line="360" w:lineRule="auto"/>
        <w:jc w:val="center"/>
        <w:rPr>
          <w:rFonts w:ascii="Times New Roman" w:hAnsi="Times New Roman" w:cs="Times New Roman"/>
          <w:b/>
          <w:sz w:val="28"/>
          <w:szCs w:val="28"/>
        </w:rPr>
      </w:pPr>
    </w:p>
    <w:p w:rsidR="00903E29" w:rsidRPr="0061139F" w:rsidRDefault="00903E29" w:rsidP="009A7600">
      <w:pPr>
        <w:pStyle w:val="a9"/>
        <w:spacing w:line="360" w:lineRule="auto"/>
        <w:jc w:val="center"/>
        <w:rPr>
          <w:rFonts w:ascii="Times New Roman" w:hAnsi="Times New Roman" w:cs="Times New Roman"/>
          <w:b/>
          <w:sz w:val="28"/>
          <w:szCs w:val="28"/>
        </w:rPr>
      </w:pPr>
    </w:p>
    <w:p w:rsidR="00903E29" w:rsidRPr="0061139F" w:rsidRDefault="00903E29" w:rsidP="009A7600">
      <w:pPr>
        <w:pStyle w:val="a9"/>
        <w:spacing w:line="360" w:lineRule="auto"/>
        <w:jc w:val="center"/>
        <w:rPr>
          <w:rFonts w:ascii="Times New Roman" w:hAnsi="Times New Roman" w:cs="Times New Roman"/>
          <w:b/>
          <w:sz w:val="28"/>
          <w:szCs w:val="28"/>
        </w:rPr>
      </w:pPr>
    </w:p>
    <w:p w:rsidR="00903E29" w:rsidRPr="0061139F" w:rsidRDefault="00903E29" w:rsidP="009A7600">
      <w:pPr>
        <w:pStyle w:val="a9"/>
        <w:spacing w:line="360" w:lineRule="auto"/>
        <w:jc w:val="center"/>
        <w:rPr>
          <w:rFonts w:ascii="Times New Roman" w:hAnsi="Times New Roman" w:cs="Times New Roman"/>
          <w:b/>
          <w:sz w:val="28"/>
          <w:szCs w:val="28"/>
        </w:rPr>
      </w:pPr>
    </w:p>
    <w:p w:rsidR="00903E29" w:rsidRPr="0061139F" w:rsidRDefault="00903E29" w:rsidP="009A7600">
      <w:pPr>
        <w:pStyle w:val="a9"/>
        <w:spacing w:line="360" w:lineRule="auto"/>
        <w:jc w:val="center"/>
        <w:rPr>
          <w:rFonts w:ascii="Times New Roman" w:hAnsi="Times New Roman" w:cs="Times New Roman"/>
          <w:b/>
          <w:sz w:val="28"/>
          <w:szCs w:val="28"/>
        </w:rPr>
      </w:pPr>
    </w:p>
    <w:p w:rsidR="00903E29" w:rsidRPr="0061139F" w:rsidRDefault="00903E29" w:rsidP="009A7600">
      <w:pPr>
        <w:pStyle w:val="a9"/>
        <w:spacing w:line="360" w:lineRule="auto"/>
        <w:jc w:val="center"/>
        <w:rPr>
          <w:rFonts w:ascii="Times New Roman" w:hAnsi="Times New Roman" w:cs="Times New Roman"/>
          <w:b/>
          <w:sz w:val="28"/>
          <w:szCs w:val="28"/>
        </w:rPr>
      </w:pPr>
    </w:p>
    <w:p w:rsidR="00A60769" w:rsidRDefault="00A60769" w:rsidP="009A7600">
      <w:pPr>
        <w:pStyle w:val="a9"/>
        <w:spacing w:line="360" w:lineRule="auto"/>
        <w:jc w:val="center"/>
        <w:rPr>
          <w:rFonts w:ascii="Times New Roman" w:hAnsi="Times New Roman" w:cs="Times New Roman"/>
          <w:b/>
          <w:sz w:val="28"/>
          <w:szCs w:val="28"/>
          <w:lang w:val="ru-RU"/>
        </w:rPr>
      </w:pPr>
    </w:p>
    <w:p w:rsidR="00A60769" w:rsidRDefault="00A60769" w:rsidP="009A7600">
      <w:pPr>
        <w:pStyle w:val="a9"/>
        <w:spacing w:line="360" w:lineRule="auto"/>
        <w:jc w:val="center"/>
        <w:rPr>
          <w:rFonts w:ascii="Times New Roman" w:hAnsi="Times New Roman" w:cs="Times New Roman"/>
          <w:b/>
          <w:sz w:val="28"/>
          <w:szCs w:val="28"/>
          <w:lang w:val="ru-RU"/>
        </w:rPr>
      </w:pPr>
    </w:p>
    <w:p w:rsidR="00E3603C" w:rsidRPr="0061139F" w:rsidRDefault="00E3603C" w:rsidP="009A7600">
      <w:pPr>
        <w:pStyle w:val="a9"/>
        <w:spacing w:line="360" w:lineRule="auto"/>
        <w:jc w:val="center"/>
        <w:rPr>
          <w:rFonts w:ascii="Times New Roman" w:hAnsi="Times New Roman" w:cs="Times New Roman"/>
          <w:b/>
          <w:sz w:val="28"/>
          <w:szCs w:val="28"/>
        </w:rPr>
      </w:pPr>
      <w:r w:rsidRPr="0061139F">
        <w:rPr>
          <w:rFonts w:ascii="Times New Roman" w:hAnsi="Times New Roman" w:cs="Times New Roman"/>
          <w:b/>
          <w:sz w:val="28"/>
          <w:szCs w:val="28"/>
        </w:rPr>
        <w:lastRenderedPageBreak/>
        <w:t>РЕФЕРАТ</w:t>
      </w:r>
    </w:p>
    <w:p w:rsidR="00A60769" w:rsidRDefault="00A60769" w:rsidP="001A2321">
      <w:pPr>
        <w:pStyle w:val="a9"/>
        <w:spacing w:line="360" w:lineRule="auto"/>
        <w:ind w:firstLine="567"/>
        <w:jc w:val="both"/>
        <w:rPr>
          <w:rFonts w:ascii="Times New Roman" w:hAnsi="Times New Roman" w:cs="Times New Roman"/>
          <w:sz w:val="28"/>
          <w:szCs w:val="28"/>
          <w:lang w:val="ru-RU"/>
        </w:rPr>
      </w:pP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Дипломна робота</w:t>
      </w:r>
      <w:r w:rsidR="001614D8">
        <w:rPr>
          <w:rFonts w:ascii="Times New Roman" w:hAnsi="Times New Roman" w:cs="Times New Roman"/>
          <w:sz w:val="28"/>
          <w:szCs w:val="28"/>
        </w:rPr>
        <w:t>:  76</w:t>
      </w:r>
      <w:r w:rsidRPr="0061139F">
        <w:rPr>
          <w:rFonts w:ascii="Times New Roman" w:hAnsi="Times New Roman" w:cs="Times New Roman"/>
          <w:sz w:val="28"/>
          <w:szCs w:val="28"/>
        </w:rPr>
        <w:t xml:space="preserve"> с., 69  джерел, 2 табл. </w:t>
      </w: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Об’єктом дослідження</w:t>
      </w:r>
      <w:r w:rsidRPr="0061139F">
        <w:rPr>
          <w:rFonts w:ascii="Times New Roman" w:hAnsi="Times New Roman" w:cs="Times New Roman"/>
          <w:sz w:val="28"/>
          <w:szCs w:val="28"/>
        </w:rPr>
        <w:t xml:space="preserve"> є інформаційні видання та інтернет-ресурси, що презентують сучасний світовий та національний бокс.</w:t>
      </w: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Мета роботи</w:t>
      </w:r>
      <w:r w:rsidRPr="0061139F">
        <w:rPr>
          <w:rFonts w:ascii="Times New Roman" w:hAnsi="Times New Roman" w:cs="Times New Roman"/>
          <w:sz w:val="28"/>
          <w:szCs w:val="28"/>
        </w:rPr>
        <w:t xml:space="preserve"> полягає у</w:t>
      </w:r>
      <w:r w:rsidR="00903E29" w:rsidRPr="0061139F">
        <w:rPr>
          <w:rFonts w:ascii="Times New Roman" w:hAnsi="Times New Roman" w:cs="Times New Roman"/>
          <w:sz w:val="28"/>
          <w:szCs w:val="28"/>
        </w:rPr>
        <w:t xml:space="preserve"> дослідженні</w:t>
      </w:r>
      <w:r w:rsidRPr="0061139F">
        <w:rPr>
          <w:rFonts w:ascii="Times New Roman" w:hAnsi="Times New Roman" w:cs="Times New Roman"/>
          <w:sz w:val="28"/>
          <w:szCs w:val="28"/>
        </w:rPr>
        <w:t xml:space="preserve">  представленості тематики боксу в сучасний світовій та вітчизняній журналістиці.</w:t>
      </w: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Методи дослідження</w:t>
      </w:r>
      <w:r w:rsidRPr="0061139F">
        <w:rPr>
          <w:rFonts w:ascii="Times New Roman" w:hAnsi="Times New Roman" w:cs="Times New Roman"/>
          <w:sz w:val="28"/>
          <w:szCs w:val="28"/>
        </w:rPr>
        <w:t>: загальнонаукові: опис сучасного стану спортивної журналістики, порівняння світових та українських  ЗМК боксерської тематики; залучення  історичного методу дозволило розглянути ґенезу спортивних боксерських видань.</w:t>
      </w: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Одержані висновки та їх новизна</w:t>
      </w:r>
      <w:r w:rsidRPr="0061139F">
        <w:rPr>
          <w:rFonts w:ascii="Times New Roman" w:hAnsi="Times New Roman" w:cs="Times New Roman"/>
          <w:sz w:val="28"/>
          <w:szCs w:val="28"/>
        </w:rPr>
        <w:t xml:space="preserve"> ґрунтується на аналізі основних інформаційних рис професійного боксу у світі ЗМІ</w:t>
      </w:r>
      <w:r w:rsidR="00903E2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 мультимедійність  і трансмедійність</w:t>
      </w:r>
      <w:r w:rsidR="00903E29" w:rsidRPr="0061139F">
        <w:rPr>
          <w:rFonts w:ascii="Times New Roman" w:hAnsi="Times New Roman" w:cs="Times New Roman"/>
          <w:sz w:val="28"/>
          <w:szCs w:val="28"/>
        </w:rPr>
        <w:t xml:space="preserve"> та</w:t>
      </w:r>
      <w:r w:rsidRPr="0061139F">
        <w:rPr>
          <w:rFonts w:ascii="Times New Roman" w:hAnsi="Times New Roman" w:cs="Times New Roman"/>
          <w:sz w:val="28"/>
          <w:szCs w:val="28"/>
        </w:rPr>
        <w:t xml:space="preserve"> у досліджені представлення визначеної тематики на різних інформаційних платформах. Аналіз контенту національних телеканалів пояснює причину зниження інтересу до професійного боксу в сучасних інформаційних програмах.  </w:t>
      </w:r>
    </w:p>
    <w:p w:rsidR="001A2321" w:rsidRPr="0061139F" w:rsidRDefault="001A2321" w:rsidP="001A232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Перелік ключових слів: ДРУКОВАНІ СПОРТИВНІ ЗМІ УКРАЇНИ ТА СВІТУ, ТЕЛЕБАЧЕННЯ, ІНТЕРНЕТ-ЗМІ, ТЕМАТИЧНІ ТА ФУНКЦІОНАЛЬНІ ОСОБЛИВОСТІ, НОВИНИ. </w:t>
      </w:r>
    </w:p>
    <w:p w:rsidR="001A2321" w:rsidRPr="0061139F" w:rsidRDefault="001A2321" w:rsidP="009A7600">
      <w:pPr>
        <w:pStyle w:val="a9"/>
        <w:spacing w:line="360" w:lineRule="auto"/>
        <w:ind w:firstLine="567"/>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1A2321" w:rsidRPr="0061139F" w:rsidRDefault="001A2321" w:rsidP="00E3603C">
      <w:pPr>
        <w:pStyle w:val="a9"/>
        <w:jc w:val="both"/>
        <w:rPr>
          <w:rFonts w:ascii="Times New Roman" w:hAnsi="Times New Roman" w:cs="Times New Roman"/>
          <w:sz w:val="28"/>
          <w:szCs w:val="28"/>
        </w:rPr>
      </w:pPr>
    </w:p>
    <w:p w:rsidR="001A2321" w:rsidRPr="0061139F" w:rsidRDefault="001A2321" w:rsidP="00E3603C">
      <w:pPr>
        <w:pStyle w:val="a9"/>
        <w:jc w:val="both"/>
        <w:rPr>
          <w:rFonts w:ascii="Times New Roman" w:hAnsi="Times New Roman" w:cs="Times New Roman"/>
          <w:sz w:val="28"/>
          <w:szCs w:val="28"/>
        </w:rPr>
      </w:pPr>
    </w:p>
    <w:p w:rsidR="001A2321" w:rsidRPr="0061139F" w:rsidRDefault="001A2321" w:rsidP="00E3603C">
      <w:pPr>
        <w:pStyle w:val="a9"/>
        <w:jc w:val="both"/>
        <w:rPr>
          <w:rFonts w:ascii="Times New Roman" w:hAnsi="Times New Roman" w:cs="Times New Roman"/>
          <w:sz w:val="28"/>
          <w:szCs w:val="28"/>
        </w:rPr>
      </w:pPr>
    </w:p>
    <w:p w:rsidR="001A2321" w:rsidRPr="0061139F" w:rsidRDefault="001A2321" w:rsidP="00E3603C">
      <w:pPr>
        <w:pStyle w:val="a9"/>
        <w:jc w:val="both"/>
        <w:rPr>
          <w:rFonts w:ascii="Times New Roman" w:hAnsi="Times New Roman" w:cs="Times New Roman"/>
          <w:sz w:val="28"/>
          <w:szCs w:val="28"/>
        </w:rPr>
      </w:pPr>
    </w:p>
    <w:p w:rsidR="001A2321" w:rsidRPr="0061139F" w:rsidRDefault="001A2321" w:rsidP="00E3603C">
      <w:pPr>
        <w:pStyle w:val="a9"/>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87216A" w:rsidRPr="0061139F" w:rsidRDefault="0087216A" w:rsidP="00E3603C">
      <w:pPr>
        <w:pStyle w:val="a9"/>
        <w:jc w:val="both"/>
        <w:rPr>
          <w:rFonts w:ascii="Times New Roman" w:hAnsi="Times New Roman" w:cs="Times New Roman"/>
          <w:sz w:val="28"/>
          <w:szCs w:val="28"/>
        </w:rPr>
      </w:pPr>
    </w:p>
    <w:p w:rsidR="00A60769" w:rsidRPr="007C1995" w:rsidRDefault="00A60769" w:rsidP="009A7600">
      <w:pPr>
        <w:pStyle w:val="a9"/>
        <w:jc w:val="center"/>
        <w:rPr>
          <w:rFonts w:ascii="Times New Roman" w:hAnsi="Times New Roman" w:cs="Times New Roman"/>
          <w:b/>
          <w:sz w:val="28"/>
          <w:szCs w:val="28"/>
        </w:rPr>
      </w:pPr>
    </w:p>
    <w:p w:rsidR="00A60769" w:rsidRPr="007C1995" w:rsidRDefault="00A60769" w:rsidP="009A7600">
      <w:pPr>
        <w:pStyle w:val="a9"/>
        <w:jc w:val="center"/>
        <w:rPr>
          <w:rFonts w:ascii="Times New Roman" w:hAnsi="Times New Roman" w:cs="Times New Roman"/>
          <w:b/>
          <w:sz w:val="28"/>
          <w:szCs w:val="28"/>
        </w:rPr>
      </w:pPr>
    </w:p>
    <w:p w:rsidR="00E3603C" w:rsidRPr="0061139F" w:rsidRDefault="00E3603C" w:rsidP="009A7600">
      <w:pPr>
        <w:pStyle w:val="a9"/>
        <w:jc w:val="center"/>
        <w:rPr>
          <w:rFonts w:ascii="Times New Roman" w:hAnsi="Times New Roman" w:cs="Times New Roman"/>
          <w:b/>
          <w:sz w:val="28"/>
          <w:szCs w:val="28"/>
        </w:rPr>
      </w:pPr>
      <w:r w:rsidRPr="0061139F">
        <w:rPr>
          <w:rFonts w:ascii="Times New Roman" w:hAnsi="Times New Roman" w:cs="Times New Roman"/>
          <w:b/>
          <w:sz w:val="28"/>
          <w:szCs w:val="28"/>
        </w:rPr>
        <w:lastRenderedPageBreak/>
        <w:t>RESUME</w:t>
      </w:r>
    </w:p>
    <w:p w:rsidR="00E3603C" w:rsidRPr="0061139F" w:rsidRDefault="00E3603C" w:rsidP="00E3603C">
      <w:pPr>
        <w:pStyle w:val="a9"/>
        <w:jc w:val="both"/>
        <w:rPr>
          <w:rFonts w:ascii="Times New Roman" w:hAnsi="Times New Roman" w:cs="Times New Roman"/>
          <w:sz w:val="28"/>
          <w:szCs w:val="28"/>
        </w:rPr>
      </w:pPr>
    </w:p>
    <w:p w:rsidR="00E3603C" w:rsidRPr="0061139F" w:rsidRDefault="00E3603C" w:rsidP="00E3603C">
      <w:pPr>
        <w:pStyle w:val="a9"/>
        <w:jc w:val="both"/>
        <w:rPr>
          <w:rFonts w:ascii="Times New Roman" w:hAnsi="Times New Roman" w:cs="Times New Roman"/>
          <w:sz w:val="28"/>
          <w:szCs w:val="28"/>
        </w:rPr>
      </w:pPr>
    </w:p>
    <w:p w:rsidR="0087216A" w:rsidRPr="0061139F" w:rsidRDefault="0087216A" w:rsidP="00E3603C">
      <w:pPr>
        <w:pStyle w:val="a9"/>
        <w:jc w:val="both"/>
        <w:rPr>
          <w:rFonts w:ascii="Times New Roman" w:hAnsi="Times New Roman" w:cs="Times New Roman"/>
          <w:sz w:val="28"/>
          <w:szCs w:val="28"/>
        </w:rPr>
      </w:pPr>
    </w:p>
    <w:p w:rsidR="00E3603C" w:rsidRPr="0061139F" w:rsidRDefault="00E3603C" w:rsidP="009A7600">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Implementer: </w:t>
      </w:r>
      <w:r w:rsidR="000736D1" w:rsidRPr="0061139F">
        <w:rPr>
          <w:rFonts w:ascii="Times New Roman" w:hAnsi="Times New Roman" w:cs="Times New Roman"/>
          <w:sz w:val="28"/>
          <w:szCs w:val="28"/>
        </w:rPr>
        <w:t>Karamushka Oleksandr</w:t>
      </w:r>
      <w:r w:rsidRPr="0061139F">
        <w:rPr>
          <w:rFonts w:ascii="Times New Roman" w:hAnsi="Times New Roman" w:cs="Times New Roman"/>
          <w:sz w:val="28"/>
          <w:szCs w:val="28"/>
        </w:rPr>
        <w:t>, group Z</w:t>
      </w:r>
      <w:r w:rsidR="00AF356C" w:rsidRPr="0061139F">
        <w:rPr>
          <w:rFonts w:ascii="Times New Roman" w:hAnsi="Times New Roman" w:cs="Times New Roman"/>
          <w:sz w:val="28"/>
          <w:szCs w:val="28"/>
        </w:rPr>
        <w:t>M</w:t>
      </w:r>
      <w:r w:rsidRPr="0061139F">
        <w:rPr>
          <w:rFonts w:ascii="Times New Roman" w:hAnsi="Times New Roman" w:cs="Times New Roman"/>
          <w:sz w:val="28"/>
          <w:szCs w:val="28"/>
        </w:rPr>
        <w:t>-1</w:t>
      </w:r>
      <w:r w:rsidR="000736D1" w:rsidRPr="0061139F">
        <w:rPr>
          <w:rFonts w:ascii="Times New Roman" w:hAnsi="Times New Roman" w:cs="Times New Roman"/>
          <w:sz w:val="28"/>
          <w:szCs w:val="28"/>
        </w:rPr>
        <w:t>9</w:t>
      </w:r>
      <w:r w:rsidR="00AF356C" w:rsidRPr="0061139F">
        <w:rPr>
          <w:rFonts w:ascii="Times New Roman" w:hAnsi="Times New Roman" w:cs="Times New Roman"/>
          <w:sz w:val="28"/>
          <w:szCs w:val="28"/>
        </w:rPr>
        <w:t>m</w:t>
      </w:r>
      <w:r w:rsidRPr="0061139F">
        <w:rPr>
          <w:rFonts w:ascii="Times New Roman" w:hAnsi="Times New Roman" w:cs="Times New Roman"/>
          <w:sz w:val="28"/>
          <w:szCs w:val="28"/>
        </w:rPr>
        <w:t>-1 (the Department of mass and international communications).</w:t>
      </w:r>
    </w:p>
    <w:p w:rsidR="000736D1" w:rsidRPr="0061139F" w:rsidRDefault="00E3603C"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Scientific supervisor: Cand. Sc. (Philology) Hudoshnyk Oksana.</w:t>
      </w:r>
    </w:p>
    <w:p w:rsidR="000736D1" w:rsidRPr="0061139F" w:rsidRDefault="000736D1"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Research issue: “</w:t>
      </w:r>
      <w:r w:rsidR="00903E29" w:rsidRPr="0061139F">
        <w:rPr>
          <w:rFonts w:ascii="Times New Roman" w:hAnsi="Times New Roman" w:cs="Times New Roman"/>
          <w:sz w:val="28"/>
          <w:szCs w:val="28"/>
        </w:rPr>
        <w:t>Features of coverage of professional boxing by world and Ukrainian media</w:t>
      </w:r>
      <w:r w:rsidRPr="0061139F">
        <w:rPr>
          <w:rFonts w:ascii="Times New Roman" w:hAnsi="Times New Roman" w:cs="Times New Roman"/>
          <w:sz w:val="28"/>
          <w:szCs w:val="28"/>
        </w:rPr>
        <w:t xml:space="preserve">”. </w:t>
      </w:r>
    </w:p>
    <w:p w:rsidR="000736D1" w:rsidRPr="0061139F" w:rsidRDefault="00A60769" w:rsidP="000736D1">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Volume: 7</w:t>
      </w:r>
      <w:r w:rsidRPr="007C1995">
        <w:rPr>
          <w:rFonts w:ascii="Times New Roman" w:hAnsi="Times New Roman" w:cs="Times New Roman"/>
          <w:sz w:val="28"/>
          <w:szCs w:val="28"/>
          <w:lang w:val="en-US"/>
        </w:rPr>
        <w:t>6</w:t>
      </w:r>
      <w:r w:rsidR="000736D1" w:rsidRPr="0061139F">
        <w:rPr>
          <w:rFonts w:ascii="Times New Roman" w:hAnsi="Times New Roman" w:cs="Times New Roman"/>
          <w:sz w:val="28"/>
          <w:szCs w:val="28"/>
        </w:rPr>
        <w:t xml:space="preserve"> p., bibl. – 69. </w:t>
      </w:r>
    </w:p>
    <w:p w:rsidR="000736D1" w:rsidRPr="0061139F" w:rsidRDefault="000736D1"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The research object: information and Internet resources to present a modern and national boxing.</w:t>
      </w:r>
    </w:p>
    <w:p w:rsidR="000736D1" w:rsidRPr="0061139F" w:rsidRDefault="000736D1"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The purpose of the work: to characterize the representation of boxing in modern world and domestic journalism.</w:t>
      </w:r>
    </w:p>
    <w:p w:rsidR="000736D1" w:rsidRPr="0061139F" w:rsidRDefault="000736D1"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Results and novelty:</w:t>
      </w:r>
      <w:r w:rsidRPr="0061139F">
        <w:t xml:space="preserve"> </w:t>
      </w:r>
      <w:r w:rsidRPr="0061139F">
        <w:rPr>
          <w:rFonts w:ascii="Times New Roman" w:hAnsi="Times New Roman" w:cs="Times New Roman"/>
          <w:sz w:val="28"/>
          <w:szCs w:val="28"/>
        </w:rPr>
        <w:t>based on the analysis of the main information features of professional boxing in the world of media: multimedia and transmedia; is to study the representation of certain topics on different information platforms. Analysis of the content of national TV channels explains the reason for the decline in interest in professional boxing in modern news programs.</w:t>
      </w:r>
    </w:p>
    <w:p w:rsidR="000736D1" w:rsidRPr="0061139F" w:rsidRDefault="000736D1" w:rsidP="000736D1">
      <w:pPr>
        <w:pStyle w:val="a9"/>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Keywords: PRINTED SPORTS MEDIA OF UKRAINE AND THE WORLD, TELEVISION, INTERNET MEDIA, THEMATIC AND FUNCTIONAL FEATURES, NEWS.</w:t>
      </w:r>
    </w:p>
    <w:p w:rsidR="000736D1" w:rsidRPr="0061139F" w:rsidRDefault="000736D1" w:rsidP="009A7600">
      <w:pPr>
        <w:pStyle w:val="a9"/>
        <w:spacing w:line="360" w:lineRule="auto"/>
        <w:ind w:firstLine="567"/>
        <w:jc w:val="both"/>
        <w:rPr>
          <w:rFonts w:ascii="Times New Roman" w:hAnsi="Times New Roman" w:cs="Times New Roman"/>
          <w:sz w:val="28"/>
          <w:szCs w:val="28"/>
        </w:rPr>
      </w:pPr>
    </w:p>
    <w:p w:rsidR="000736D1" w:rsidRPr="0061139F" w:rsidRDefault="000736D1" w:rsidP="009A7600">
      <w:pPr>
        <w:pStyle w:val="a9"/>
        <w:spacing w:line="360" w:lineRule="auto"/>
        <w:ind w:firstLine="567"/>
        <w:jc w:val="both"/>
        <w:rPr>
          <w:rFonts w:ascii="Times New Roman" w:hAnsi="Times New Roman" w:cs="Times New Roman"/>
          <w:sz w:val="28"/>
          <w:szCs w:val="28"/>
        </w:rPr>
      </w:pPr>
    </w:p>
    <w:p w:rsidR="00E3603C" w:rsidRPr="0061139F" w:rsidRDefault="00E3603C" w:rsidP="00E3603C">
      <w:pPr>
        <w:spacing w:line="360" w:lineRule="auto"/>
        <w:ind w:firstLine="567"/>
        <w:jc w:val="both"/>
      </w:pPr>
    </w:p>
    <w:p w:rsidR="00E3603C" w:rsidRPr="0061139F" w:rsidRDefault="00E3603C" w:rsidP="00E3603C">
      <w:pPr>
        <w:spacing w:line="360" w:lineRule="auto"/>
        <w:ind w:firstLine="567"/>
        <w:jc w:val="both"/>
      </w:pPr>
    </w:p>
    <w:p w:rsidR="000736D1" w:rsidRPr="0061139F" w:rsidRDefault="000736D1" w:rsidP="0053122C">
      <w:pPr>
        <w:spacing w:line="360" w:lineRule="auto"/>
        <w:jc w:val="center"/>
        <w:rPr>
          <w:rFonts w:ascii="Times New Roman" w:hAnsi="Times New Roman" w:cs="Times New Roman"/>
          <w:b/>
          <w:sz w:val="28"/>
          <w:szCs w:val="28"/>
        </w:rPr>
      </w:pPr>
    </w:p>
    <w:p w:rsidR="000736D1" w:rsidRPr="0061139F" w:rsidRDefault="000736D1" w:rsidP="0053122C">
      <w:pPr>
        <w:spacing w:line="360" w:lineRule="auto"/>
        <w:jc w:val="center"/>
        <w:rPr>
          <w:rFonts w:ascii="Times New Roman" w:hAnsi="Times New Roman" w:cs="Times New Roman"/>
          <w:b/>
          <w:sz w:val="28"/>
          <w:szCs w:val="28"/>
        </w:rPr>
      </w:pPr>
    </w:p>
    <w:p w:rsidR="000736D1" w:rsidRPr="0061139F" w:rsidRDefault="000736D1" w:rsidP="0053122C">
      <w:pPr>
        <w:spacing w:line="360" w:lineRule="auto"/>
        <w:jc w:val="center"/>
        <w:rPr>
          <w:rFonts w:ascii="Times New Roman" w:hAnsi="Times New Roman" w:cs="Times New Roman"/>
          <w:b/>
          <w:sz w:val="28"/>
          <w:szCs w:val="28"/>
        </w:rPr>
      </w:pPr>
    </w:p>
    <w:p w:rsidR="0053122C" w:rsidRPr="0061139F" w:rsidRDefault="0053122C" w:rsidP="0053122C">
      <w:pPr>
        <w:spacing w:line="360" w:lineRule="auto"/>
        <w:jc w:val="center"/>
        <w:rPr>
          <w:rFonts w:ascii="Times New Roman" w:hAnsi="Times New Roman" w:cs="Times New Roman"/>
          <w:b/>
          <w:sz w:val="28"/>
          <w:szCs w:val="28"/>
        </w:rPr>
      </w:pPr>
      <w:r w:rsidRPr="0061139F">
        <w:rPr>
          <w:rFonts w:ascii="Times New Roman" w:hAnsi="Times New Roman" w:cs="Times New Roman"/>
          <w:b/>
          <w:sz w:val="28"/>
          <w:szCs w:val="28"/>
        </w:rPr>
        <w:lastRenderedPageBreak/>
        <w:t>ЗМІСТ</w:t>
      </w:r>
    </w:p>
    <w:p w:rsidR="0053122C" w:rsidRPr="0061139F" w:rsidRDefault="0053122C" w:rsidP="0053122C">
      <w:pPr>
        <w:spacing w:line="360" w:lineRule="auto"/>
        <w:jc w:val="both"/>
        <w:rPr>
          <w:rFonts w:ascii="Times New Roman" w:hAnsi="Times New Roman" w:cs="Times New Roman"/>
          <w:sz w:val="28"/>
          <w:szCs w:val="28"/>
        </w:rPr>
      </w:pPr>
    </w:p>
    <w:p w:rsidR="0053122C" w:rsidRPr="0061139F" w:rsidRDefault="009A7600" w:rsidP="0053122C">
      <w:pPr>
        <w:tabs>
          <w:tab w:val="right" w:leader="dot" w:pos="9356"/>
        </w:tabs>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ВСТУП</w:t>
      </w:r>
      <w:r w:rsidRPr="0061139F">
        <w:rPr>
          <w:rFonts w:ascii="Times New Roman" w:hAnsi="Times New Roman" w:cs="Times New Roman"/>
          <w:sz w:val="28"/>
          <w:szCs w:val="28"/>
        </w:rPr>
        <w:tab/>
        <w:t>7</w:t>
      </w:r>
    </w:p>
    <w:p w:rsidR="0053122C" w:rsidRPr="0061139F" w:rsidRDefault="0053122C" w:rsidP="0053122C">
      <w:pPr>
        <w:tabs>
          <w:tab w:val="right" w:leader="dot" w:pos="9356"/>
        </w:tabs>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 xml:space="preserve">РОЗДІЛ І. </w:t>
      </w:r>
      <w:r w:rsidR="000736D1" w:rsidRPr="0061139F">
        <w:rPr>
          <w:rFonts w:ascii="Times New Roman" w:eastAsia="Times New Roman" w:hAnsi="Times New Roman" w:cs="Times New Roman"/>
          <w:sz w:val="28"/>
          <w:szCs w:val="28"/>
        </w:rPr>
        <w:t>СПОРТ В СУЧАСНОМУ ІНФОРМАЦІЙНОМУ ПРОСТОРІ: ФУНКЦІОНАЛЬНА СПЕЦИФІКА</w:t>
      </w:r>
      <w:r w:rsidRPr="0061139F">
        <w:rPr>
          <w:rFonts w:ascii="Times New Roman" w:hAnsi="Times New Roman" w:cs="Times New Roman"/>
          <w:sz w:val="28"/>
          <w:szCs w:val="28"/>
        </w:rPr>
        <w:tab/>
        <w:t>1</w:t>
      </w:r>
      <w:r w:rsidR="000736D1" w:rsidRPr="0061139F">
        <w:rPr>
          <w:rFonts w:ascii="Times New Roman" w:hAnsi="Times New Roman" w:cs="Times New Roman"/>
          <w:sz w:val="28"/>
          <w:szCs w:val="28"/>
        </w:rPr>
        <w:t>1</w:t>
      </w:r>
    </w:p>
    <w:p w:rsidR="0053122C" w:rsidRPr="0061139F" w:rsidRDefault="0053122C" w:rsidP="0053122C">
      <w:pPr>
        <w:tabs>
          <w:tab w:val="right" w:leader="dot" w:pos="9356"/>
        </w:tabs>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1.1 </w:t>
      </w:r>
      <w:r w:rsidR="000736D1" w:rsidRPr="0061139F">
        <w:rPr>
          <w:rFonts w:ascii="Times New Roman" w:hAnsi="Times New Roman" w:cs="Times New Roman"/>
          <w:sz w:val="28"/>
          <w:szCs w:val="28"/>
        </w:rPr>
        <w:t>Традиційні та сучасні функції спорту</w:t>
      </w:r>
      <w:r w:rsidRPr="0061139F">
        <w:rPr>
          <w:rFonts w:ascii="Times New Roman" w:hAnsi="Times New Roman" w:cs="Times New Roman"/>
          <w:sz w:val="28"/>
          <w:szCs w:val="28"/>
        </w:rPr>
        <w:tab/>
        <w:t>1</w:t>
      </w:r>
      <w:r w:rsidR="000736D1" w:rsidRPr="0061139F">
        <w:rPr>
          <w:rFonts w:ascii="Times New Roman" w:hAnsi="Times New Roman" w:cs="Times New Roman"/>
          <w:sz w:val="28"/>
          <w:szCs w:val="28"/>
        </w:rPr>
        <w:t>1</w:t>
      </w:r>
    </w:p>
    <w:p w:rsidR="0053122C" w:rsidRPr="0061139F" w:rsidRDefault="0053122C" w:rsidP="0053122C">
      <w:pPr>
        <w:tabs>
          <w:tab w:val="right" w:leader="dot" w:pos="9356"/>
        </w:tabs>
        <w:spacing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1.2 </w:t>
      </w:r>
      <w:r w:rsidR="000736D1" w:rsidRPr="0061139F">
        <w:rPr>
          <w:rFonts w:ascii="Times New Roman" w:hAnsi="Times New Roman" w:cs="Times New Roman"/>
          <w:sz w:val="28"/>
          <w:szCs w:val="28"/>
        </w:rPr>
        <w:t>Спорт в інформаційному українському просторі</w:t>
      </w:r>
      <w:r w:rsidRPr="0061139F">
        <w:rPr>
          <w:rFonts w:ascii="Times New Roman" w:hAnsi="Times New Roman" w:cs="Times New Roman"/>
          <w:sz w:val="28"/>
          <w:szCs w:val="28"/>
        </w:rPr>
        <w:tab/>
      </w:r>
      <w:r w:rsidR="000736D1" w:rsidRPr="0061139F">
        <w:rPr>
          <w:rFonts w:ascii="Times New Roman" w:hAnsi="Times New Roman" w:cs="Times New Roman"/>
          <w:sz w:val="28"/>
          <w:szCs w:val="28"/>
        </w:rPr>
        <w:t>23</w:t>
      </w:r>
    </w:p>
    <w:p w:rsidR="0053122C" w:rsidRPr="009E1350" w:rsidRDefault="0053122C" w:rsidP="0053122C">
      <w:pPr>
        <w:tabs>
          <w:tab w:val="right" w:leader="dot" w:pos="9356"/>
        </w:tabs>
        <w:spacing w:line="360" w:lineRule="auto"/>
        <w:jc w:val="both"/>
        <w:rPr>
          <w:rFonts w:ascii="Times New Roman" w:hAnsi="Times New Roman" w:cs="Times New Roman"/>
          <w:sz w:val="28"/>
          <w:szCs w:val="28"/>
          <w:lang w:val="ru-RU"/>
        </w:rPr>
      </w:pPr>
      <w:r w:rsidRPr="0061139F">
        <w:rPr>
          <w:rFonts w:ascii="Times New Roman" w:hAnsi="Times New Roman" w:cs="Times New Roman"/>
          <w:sz w:val="28"/>
          <w:szCs w:val="28"/>
        </w:rPr>
        <w:t xml:space="preserve">РОЗДІЛ ІІ. </w:t>
      </w:r>
      <w:r w:rsidR="000736D1" w:rsidRPr="0061139F">
        <w:rPr>
          <w:rFonts w:ascii="Times New Roman" w:hAnsi="Times New Roman" w:cs="Times New Roman"/>
          <w:sz w:val="28"/>
          <w:szCs w:val="32"/>
        </w:rPr>
        <w:t>БОКС В ПОЛІ ЗОРУ СВІТОВИХ ТА УКРАЇНСЬКИХ ЗМІ</w:t>
      </w:r>
      <w:r w:rsidRPr="0061139F">
        <w:rPr>
          <w:rFonts w:ascii="Times New Roman" w:hAnsi="Times New Roman" w:cs="Times New Roman"/>
          <w:sz w:val="28"/>
          <w:szCs w:val="28"/>
        </w:rPr>
        <w:tab/>
        <w:t>3</w:t>
      </w:r>
      <w:r w:rsidR="009E1350" w:rsidRPr="009E1350">
        <w:rPr>
          <w:rFonts w:ascii="Times New Roman" w:hAnsi="Times New Roman" w:cs="Times New Roman"/>
          <w:sz w:val="28"/>
          <w:szCs w:val="28"/>
          <w:lang w:val="ru-RU"/>
        </w:rPr>
        <w:t>3</w:t>
      </w:r>
    </w:p>
    <w:p w:rsidR="0053122C" w:rsidRPr="0061139F" w:rsidRDefault="0053122C" w:rsidP="0053122C">
      <w:pPr>
        <w:tabs>
          <w:tab w:val="right" w:leader="dot" w:pos="9356"/>
        </w:tabs>
        <w:spacing w:line="360" w:lineRule="auto"/>
        <w:ind w:left="567"/>
        <w:jc w:val="both"/>
        <w:rPr>
          <w:rFonts w:ascii="Times New Roman" w:hAnsi="Times New Roman" w:cs="Times New Roman"/>
          <w:sz w:val="28"/>
          <w:szCs w:val="28"/>
        </w:rPr>
      </w:pPr>
      <w:r w:rsidRPr="0061139F">
        <w:rPr>
          <w:rFonts w:ascii="Times New Roman" w:hAnsi="Times New Roman" w:cs="Times New Roman"/>
          <w:sz w:val="28"/>
          <w:szCs w:val="28"/>
        </w:rPr>
        <w:t xml:space="preserve">2.1 </w:t>
      </w:r>
      <w:r w:rsidR="000736D1" w:rsidRPr="0061139F">
        <w:rPr>
          <w:rFonts w:ascii="Times New Roman" w:hAnsi="Times New Roman" w:cs="Times New Roman"/>
          <w:sz w:val="28"/>
          <w:szCs w:val="28"/>
        </w:rPr>
        <w:t>Професійний бокс як частина в світовому інформаційному полі</w:t>
      </w:r>
      <w:r w:rsidRPr="0061139F">
        <w:rPr>
          <w:rFonts w:ascii="Times New Roman" w:hAnsi="Times New Roman" w:cs="Times New Roman"/>
          <w:sz w:val="28"/>
          <w:szCs w:val="28"/>
        </w:rPr>
        <w:tab/>
        <w:t>3</w:t>
      </w:r>
      <w:r w:rsidR="000736D1" w:rsidRPr="0061139F">
        <w:rPr>
          <w:rFonts w:ascii="Times New Roman" w:hAnsi="Times New Roman" w:cs="Times New Roman"/>
          <w:sz w:val="28"/>
          <w:szCs w:val="28"/>
        </w:rPr>
        <w:t>4</w:t>
      </w:r>
    </w:p>
    <w:p w:rsidR="0053122C" w:rsidRPr="0061139F" w:rsidRDefault="0053122C" w:rsidP="0053122C">
      <w:pPr>
        <w:tabs>
          <w:tab w:val="right" w:leader="dot" w:pos="9356"/>
        </w:tabs>
        <w:spacing w:line="360" w:lineRule="auto"/>
        <w:ind w:left="567"/>
        <w:jc w:val="both"/>
        <w:rPr>
          <w:rFonts w:ascii="Times New Roman" w:hAnsi="Times New Roman" w:cs="Times New Roman"/>
          <w:sz w:val="28"/>
          <w:szCs w:val="28"/>
        </w:rPr>
      </w:pPr>
      <w:r w:rsidRPr="0061139F">
        <w:rPr>
          <w:rFonts w:ascii="Times New Roman" w:hAnsi="Times New Roman" w:cs="Times New Roman"/>
          <w:sz w:val="28"/>
          <w:szCs w:val="28"/>
        </w:rPr>
        <w:t xml:space="preserve">2.2 </w:t>
      </w:r>
      <w:r w:rsidR="000736D1" w:rsidRPr="0061139F">
        <w:rPr>
          <w:rFonts w:ascii="Times New Roman" w:hAnsi="Times New Roman" w:cs="Times New Roman"/>
          <w:sz w:val="28"/>
          <w:szCs w:val="28"/>
        </w:rPr>
        <w:t>Висвітлення боксу українськими ЗМІ</w:t>
      </w:r>
      <w:r w:rsidRPr="0061139F">
        <w:rPr>
          <w:rFonts w:ascii="Times New Roman" w:hAnsi="Times New Roman" w:cs="Times New Roman"/>
          <w:sz w:val="28"/>
          <w:szCs w:val="28"/>
        </w:rPr>
        <w:tab/>
      </w:r>
      <w:r w:rsidR="001614D8">
        <w:rPr>
          <w:rFonts w:ascii="Times New Roman" w:hAnsi="Times New Roman" w:cs="Times New Roman"/>
          <w:sz w:val="28"/>
          <w:szCs w:val="28"/>
        </w:rPr>
        <w:t>44</w:t>
      </w:r>
    </w:p>
    <w:p w:rsidR="0053122C" w:rsidRPr="0061139F" w:rsidRDefault="0053122C" w:rsidP="0053122C">
      <w:pPr>
        <w:tabs>
          <w:tab w:val="right" w:leader="dot" w:pos="9356"/>
        </w:tabs>
        <w:spacing w:line="360" w:lineRule="auto"/>
        <w:ind w:left="567"/>
        <w:jc w:val="both"/>
        <w:rPr>
          <w:rFonts w:ascii="Times New Roman" w:hAnsi="Times New Roman" w:cs="Times New Roman"/>
          <w:sz w:val="28"/>
          <w:szCs w:val="28"/>
        </w:rPr>
      </w:pPr>
      <w:r w:rsidRPr="0061139F">
        <w:rPr>
          <w:rFonts w:ascii="Times New Roman" w:hAnsi="Times New Roman" w:cs="Times New Roman"/>
          <w:sz w:val="28"/>
          <w:szCs w:val="28"/>
        </w:rPr>
        <w:t xml:space="preserve">2.3 </w:t>
      </w:r>
      <w:r w:rsidR="000736D1" w:rsidRPr="0061139F">
        <w:rPr>
          <w:rFonts w:ascii="Times New Roman" w:hAnsi="Times New Roman" w:cs="Times New Roman"/>
          <w:sz w:val="28"/>
          <w:szCs w:val="28"/>
        </w:rPr>
        <w:t>Представлення українськими ЗМІ українських профібоксерів</w:t>
      </w:r>
      <w:r w:rsidRPr="0061139F">
        <w:rPr>
          <w:rFonts w:ascii="Times New Roman" w:hAnsi="Times New Roman" w:cs="Times New Roman"/>
          <w:sz w:val="28"/>
          <w:szCs w:val="28"/>
        </w:rPr>
        <w:tab/>
      </w:r>
      <w:r w:rsidR="001614D8">
        <w:rPr>
          <w:rFonts w:ascii="Times New Roman" w:hAnsi="Times New Roman" w:cs="Times New Roman"/>
          <w:sz w:val="28"/>
          <w:szCs w:val="28"/>
        </w:rPr>
        <w:t>56</w:t>
      </w:r>
    </w:p>
    <w:p w:rsidR="000736D1" w:rsidRPr="0061139F" w:rsidRDefault="000736D1" w:rsidP="000736D1">
      <w:pPr>
        <w:tabs>
          <w:tab w:val="right" w:leader="dot" w:pos="9356"/>
        </w:tabs>
        <w:spacing w:line="360" w:lineRule="auto"/>
        <w:ind w:left="567"/>
        <w:jc w:val="both"/>
        <w:rPr>
          <w:rFonts w:ascii="Times New Roman" w:hAnsi="Times New Roman" w:cs="Times New Roman"/>
          <w:sz w:val="28"/>
          <w:szCs w:val="28"/>
        </w:rPr>
      </w:pPr>
      <w:r w:rsidRPr="0061139F">
        <w:rPr>
          <w:rFonts w:ascii="Times New Roman" w:hAnsi="Times New Roman" w:cs="Times New Roman"/>
          <w:sz w:val="28"/>
          <w:szCs w:val="28"/>
        </w:rPr>
        <w:t xml:space="preserve">2.4 Представлення професійного боксу українськими </w:t>
      </w:r>
    </w:p>
    <w:p w:rsidR="000736D1" w:rsidRPr="0061139F" w:rsidRDefault="001614D8" w:rsidP="000736D1">
      <w:pPr>
        <w:tabs>
          <w:tab w:val="right" w:leader="dot" w:pos="9356"/>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регіональними ЗМІ</w:t>
      </w:r>
      <w:r>
        <w:rPr>
          <w:rFonts w:ascii="Times New Roman" w:hAnsi="Times New Roman" w:cs="Times New Roman"/>
          <w:sz w:val="28"/>
          <w:szCs w:val="28"/>
        </w:rPr>
        <w:tab/>
        <w:t>64</w:t>
      </w:r>
    </w:p>
    <w:p w:rsidR="0053122C" w:rsidRPr="0061139F" w:rsidRDefault="0053122C" w:rsidP="0053122C">
      <w:pPr>
        <w:tabs>
          <w:tab w:val="right" w:leader="dot" w:pos="9356"/>
        </w:tabs>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ВИСНОВКИ</w:t>
      </w:r>
      <w:r w:rsidRPr="0061139F">
        <w:rPr>
          <w:rFonts w:ascii="Times New Roman" w:hAnsi="Times New Roman" w:cs="Times New Roman"/>
          <w:sz w:val="28"/>
          <w:szCs w:val="28"/>
        </w:rPr>
        <w:tab/>
      </w:r>
      <w:r w:rsidR="000736D1" w:rsidRPr="0061139F">
        <w:rPr>
          <w:rFonts w:ascii="Times New Roman" w:hAnsi="Times New Roman" w:cs="Times New Roman"/>
          <w:sz w:val="28"/>
          <w:szCs w:val="28"/>
        </w:rPr>
        <w:t>70</w:t>
      </w:r>
    </w:p>
    <w:p w:rsidR="0053122C" w:rsidRPr="0061139F" w:rsidRDefault="0053122C" w:rsidP="0053122C">
      <w:pPr>
        <w:tabs>
          <w:tab w:val="right" w:leader="dot" w:pos="9356"/>
        </w:tabs>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СПИСОК ВИКОРИСТАНОЇ ЛІТЕРАТУРИ ТА ДЖЕРЕЛ</w:t>
      </w:r>
      <w:r w:rsidRPr="0061139F">
        <w:rPr>
          <w:rFonts w:ascii="Times New Roman" w:hAnsi="Times New Roman" w:cs="Times New Roman"/>
          <w:sz w:val="28"/>
          <w:szCs w:val="28"/>
        </w:rPr>
        <w:tab/>
      </w:r>
      <w:r w:rsidR="001614D8">
        <w:rPr>
          <w:rFonts w:ascii="Times New Roman" w:hAnsi="Times New Roman" w:cs="Times New Roman"/>
          <w:sz w:val="28"/>
          <w:szCs w:val="28"/>
        </w:rPr>
        <w:t>72</w:t>
      </w:r>
    </w:p>
    <w:p w:rsidR="00514E4B" w:rsidRPr="0061139F" w:rsidRDefault="00514E4B" w:rsidP="00514E4B">
      <w:pPr>
        <w:tabs>
          <w:tab w:val="right" w:leader="dot" w:pos="9356"/>
        </w:tabs>
        <w:spacing w:line="360" w:lineRule="auto"/>
        <w:jc w:val="both"/>
        <w:rPr>
          <w:rFonts w:ascii="Times New Roman" w:hAnsi="Times New Roman" w:cs="Times New Roman"/>
          <w:sz w:val="28"/>
          <w:szCs w:val="28"/>
        </w:rPr>
      </w:pPr>
      <w:r w:rsidRPr="0061139F">
        <w:rPr>
          <w:rFonts w:ascii="Times New Roman" w:hAnsi="Times New Roman" w:cs="Times New Roman"/>
          <w:sz w:val="28"/>
          <w:szCs w:val="28"/>
        </w:rPr>
        <w:t>ДОДАТКИ</w:t>
      </w:r>
      <w:r w:rsidRPr="0061139F">
        <w:rPr>
          <w:rFonts w:ascii="Times New Roman" w:hAnsi="Times New Roman" w:cs="Times New Roman"/>
          <w:sz w:val="28"/>
          <w:szCs w:val="28"/>
        </w:rPr>
        <w:tab/>
      </w:r>
      <w:r w:rsidR="000736D1" w:rsidRPr="0061139F">
        <w:rPr>
          <w:rFonts w:ascii="Times New Roman" w:hAnsi="Times New Roman" w:cs="Times New Roman"/>
          <w:sz w:val="28"/>
          <w:szCs w:val="28"/>
        </w:rPr>
        <w:t>7</w:t>
      </w:r>
      <w:r w:rsidR="004B7810" w:rsidRPr="0061139F">
        <w:rPr>
          <w:rFonts w:ascii="Times New Roman" w:hAnsi="Times New Roman" w:cs="Times New Roman"/>
          <w:sz w:val="28"/>
          <w:szCs w:val="28"/>
        </w:rPr>
        <w:t>6</w:t>
      </w:r>
    </w:p>
    <w:p w:rsidR="00514E4B" w:rsidRPr="0061139F" w:rsidRDefault="00514E4B" w:rsidP="0053122C">
      <w:pPr>
        <w:tabs>
          <w:tab w:val="right" w:leader="dot" w:pos="9356"/>
        </w:tabs>
        <w:spacing w:line="360" w:lineRule="auto"/>
        <w:jc w:val="both"/>
        <w:rPr>
          <w:rFonts w:ascii="Times New Roman" w:hAnsi="Times New Roman" w:cs="Times New Roman"/>
          <w:sz w:val="28"/>
          <w:szCs w:val="28"/>
        </w:rPr>
      </w:pPr>
    </w:p>
    <w:p w:rsidR="0053122C" w:rsidRPr="0061139F" w:rsidRDefault="0053122C" w:rsidP="0053122C">
      <w:pPr>
        <w:spacing w:line="360" w:lineRule="auto"/>
        <w:jc w:val="center"/>
        <w:rPr>
          <w:b/>
          <w:szCs w:val="28"/>
        </w:rPr>
      </w:pPr>
    </w:p>
    <w:p w:rsidR="001A2321" w:rsidRPr="0061139F" w:rsidRDefault="001A2321" w:rsidP="008435C3">
      <w:pPr>
        <w:pStyle w:val="a9"/>
        <w:spacing w:line="360" w:lineRule="auto"/>
        <w:jc w:val="center"/>
        <w:rPr>
          <w:rFonts w:ascii="Times New Roman" w:hAnsi="Times New Roman" w:cs="Times New Roman"/>
          <w:b/>
          <w:sz w:val="28"/>
          <w:szCs w:val="28"/>
          <w:lang w:eastAsia="en-US"/>
        </w:rPr>
      </w:pPr>
    </w:p>
    <w:p w:rsidR="001A2321" w:rsidRPr="0061139F" w:rsidRDefault="001A2321" w:rsidP="001A2321">
      <w:pPr>
        <w:spacing w:after="0" w:line="360" w:lineRule="auto"/>
        <w:jc w:val="center"/>
        <w:rPr>
          <w:rFonts w:ascii="Times New Roman" w:hAnsi="Times New Roman" w:cs="Times New Roman"/>
          <w:b/>
          <w:sz w:val="28"/>
          <w:szCs w:val="28"/>
        </w:rPr>
      </w:pPr>
    </w:p>
    <w:p w:rsidR="000736D1" w:rsidRPr="0061139F" w:rsidRDefault="000736D1" w:rsidP="001A2321">
      <w:pPr>
        <w:spacing w:after="0" w:line="360" w:lineRule="auto"/>
        <w:jc w:val="center"/>
        <w:rPr>
          <w:rFonts w:ascii="Times New Roman" w:hAnsi="Times New Roman" w:cs="Times New Roman"/>
          <w:b/>
          <w:sz w:val="28"/>
          <w:szCs w:val="28"/>
        </w:rPr>
      </w:pPr>
    </w:p>
    <w:p w:rsidR="000736D1" w:rsidRPr="0061139F" w:rsidRDefault="000736D1" w:rsidP="001A2321">
      <w:pPr>
        <w:spacing w:after="0" w:line="360" w:lineRule="auto"/>
        <w:jc w:val="center"/>
        <w:rPr>
          <w:rFonts w:ascii="Times New Roman" w:hAnsi="Times New Roman" w:cs="Times New Roman"/>
          <w:b/>
          <w:sz w:val="28"/>
          <w:szCs w:val="28"/>
        </w:rPr>
      </w:pPr>
    </w:p>
    <w:p w:rsidR="000736D1" w:rsidRPr="0061139F" w:rsidRDefault="000736D1" w:rsidP="001A2321">
      <w:pPr>
        <w:spacing w:after="0" w:line="360" w:lineRule="auto"/>
        <w:jc w:val="center"/>
        <w:rPr>
          <w:rFonts w:ascii="Times New Roman" w:hAnsi="Times New Roman" w:cs="Times New Roman"/>
          <w:b/>
          <w:sz w:val="28"/>
          <w:szCs w:val="28"/>
        </w:rPr>
      </w:pPr>
    </w:p>
    <w:p w:rsidR="0046153A" w:rsidRDefault="0046153A"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sz w:val="28"/>
          <w:szCs w:val="28"/>
        </w:rPr>
      </w:pPr>
      <w:r w:rsidRPr="0061139F">
        <w:rPr>
          <w:rFonts w:ascii="Times New Roman" w:hAnsi="Times New Roman" w:cs="Times New Roman"/>
          <w:b/>
          <w:sz w:val="28"/>
          <w:szCs w:val="28"/>
        </w:rPr>
        <w:t>ВСТУП</w:t>
      </w: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Професійний спорт протягом трохи більше 100 років свого існування став важливою частиною сучасного світу й інформаційного простору. Ним захоплювались і захоплюються мільйони людей: це вже не тільки спортсмени та їхні прихильники. Спорт перетворився у потужний соціальний і комунікаційний чинник сучасного світу, максимально розширивши свої функції та можливості впливу. Життя героїв рингу, ігрового поля чи майданчику  вже не обмежується лише спортом: за ними йдуть люди різного віку, їх обожнюють та намагаються наслідувати; майже кожне їх слово, цитата чи твердження вливає, формує, розвиває  думки зацікавленої аудиторії. Крім того, спортсмени стають й частиною великого шоу-бізнесу. Їх запрошують на телешоу, вони стають частиною музичних кліпів відомих виконавців, навіть акторами.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Один із найпопулярніших видів спорту – бокс – вже  давно вийшов за межі лише спортивних досягнень та видовищних поєдинків. Боксери з ім’ям часто стають політиками, шоуменами й акторами. Американські боксери Евандер Холіфілд, Майк Тайсон, Бернард Хопкінс займаються громадським життям у себе на батьківщині. Віталій Кличко протягом спортивної, а потім політичної кар’єри неодноразово брав участь у важливих подіях України і наразі обіймає посаду мера Києва. Його брат Володимир Кличко виступає з лекціями на тему особистісного розвитку людини, знімається в кіно (фільм Майкла Бея «Кров’ю і потом: анаболіки», 2013 р.). Ще одна зірка українського боксу – Олександр Усик – відомий блогер та автор багатьох неоднозначних висловлювань (про карантин, приналежність Криму тощо), що викликають масові обговорення в українському інформаційному просторі. Зважаючи на вплив провідних українських боксерів на суспільну думку, можна </w:t>
      </w:r>
      <w:r w:rsidRPr="0061139F">
        <w:rPr>
          <w:rFonts w:ascii="Times New Roman" w:hAnsi="Times New Roman" w:cs="Times New Roman"/>
          <w:sz w:val="28"/>
          <w:szCs w:val="28"/>
        </w:rPr>
        <w:lastRenderedPageBreak/>
        <w:t xml:space="preserve">стверджувати, що боксерська тематика сьогодні знаходиться у мейнстримі розвитку контенту – як спортивного, так і політично-громадського.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Із простого виду кулачного спорту бокс перетворився в частину                    поп- культури, комерційну суспільну соціальну значущу ланку життя сучасності.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b/>
          <w:sz w:val="28"/>
          <w:szCs w:val="28"/>
        </w:rPr>
        <w:t>Актуальність роботи</w:t>
      </w:r>
      <w:r w:rsidRPr="0061139F">
        <w:rPr>
          <w:rFonts w:ascii="Times New Roman" w:hAnsi="Times New Roman" w:cs="Times New Roman"/>
          <w:sz w:val="28"/>
          <w:szCs w:val="28"/>
        </w:rPr>
        <w:t xml:space="preserve"> полягає у виокремленні тематичного сегменту боксу   в системі друкованого ЗМІ, телебачення та інтернет-ресурсів.</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b/>
          <w:sz w:val="28"/>
        </w:rPr>
        <w:t>Об’єкт дослідження –</w:t>
      </w:r>
      <w:r w:rsidRPr="0061139F">
        <w:rPr>
          <w:rFonts w:ascii="Times New Roman" w:hAnsi="Times New Roman" w:cs="Times New Roman"/>
          <w:sz w:val="28"/>
        </w:rPr>
        <w:t xml:space="preserve"> інформаційні видання та інтернет-ресурси, що презентують сучасний світовий та національний бокс.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b/>
          <w:sz w:val="28"/>
          <w:szCs w:val="28"/>
        </w:rPr>
        <w:t>Предметом дослідження</w:t>
      </w:r>
      <w:r w:rsidRPr="0061139F">
        <w:rPr>
          <w:rFonts w:ascii="Times New Roman" w:hAnsi="Times New Roman" w:cs="Times New Roman"/>
          <w:sz w:val="28"/>
          <w:szCs w:val="28"/>
        </w:rPr>
        <w:t xml:space="preserve"> є представленість професійного боксу у інформаційному світовому полі на різних рівнях: міжнародному, національному, регіональному.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3C0908">
        <w:rPr>
          <w:rFonts w:ascii="Times New Roman" w:hAnsi="Times New Roman" w:cs="Times New Roman"/>
          <w:b/>
          <w:sz w:val="28"/>
        </w:rPr>
        <w:t>Мета дослідження</w:t>
      </w:r>
      <w:r w:rsidRPr="0061139F">
        <w:rPr>
          <w:rFonts w:ascii="Times New Roman" w:hAnsi="Times New Roman" w:cs="Times New Roman"/>
          <w:sz w:val="28"/>
        </w:rPr>
        <w:t xml:space="preserve"> – схарактеризувати представленість тематики боксу в сучасний світовій та вітчизняній журналістиці.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color w:val="000000"/>
          <w:sz w:val="28"/>
          <w:szCs w:val="28"/>
        </w:rPr>
        <w:t>Для досягнення поставленої мети необхідно вирішити наступні завдання:</w:t>
      </w:r>
    </w:p>
    <w:p w:rsidR="001A2321" w:rsidRPr="0061139F" w:rsidRDefault="001A2321" w:rsidP="001A2321">
      <w:pPr>
        <w:pStyle w:val="ad"/>
        <w:numPr>
          <w:ilvl w:val="0"/>
          <w:numId w:val="23"/>
        </w:numPr>
        <w:spacing w:after="0" w:line="360" w:lineRule="auto"/>
        <w:ind w:right="-142"/>
        <w:jc w:val="both"/>
        <w:rPr>
          <w:rFonts w:ascii="Times New Roman" w:hAnsi="Times New Roman" w:cs="Times New Roman"/>
          <w:lang w:val="uk-UA"/>
        </w:rPr>
      </w:pPr>
      <w:r w:rsidRPr="0061139F">
        <w:rPr>
          <w:rFonts w:ascii="Times New Roman" w:hAnsi="Times New Roman" w:cs="Times New Roman"/>
          <w:sz w:val="28"/>
          <w:szCs w:val="28"/>
          <w:lang w:val="uk-UA"/>
        </w:rPr>
        <w:t>окреслити традиційні та сучасні функціональні особливості спортивної комунікації;</w:t>
      </w:r>
    </w:p>
    <w:p w:rsidR="001A2321" w:rsidRPr="0061139F" w:rsidRDefault="001A2321" w:rsidP="001A2321">
      <w:pPr>
        <w:pStyle w:val="ad"/>
        <w:numPr>
          <w:ilvl w:val="0"/>
          <w:numId w:val="23"/>
        </w:numPr>
        <w:spacing w:after="0" w:line="360" w:lineRule="auto"/>
        <w:ind w:right="-142"/>
        <w:jc w:val="both"/>
        <w:rPr>
          <w:rFonts w:ascii="Times New Roman" w:hAnsi="Times New Roman" w:cs="Times New Roman"/>
          <w:lang w:val="uk-UA"/>
        </w:rPr>
      </w:pPr>
      <w:r w:rsidRPr="0061139F">
        <w:rPr>
          <w:rFonts w:ascii="Times New Roman" w:hAnsi="Times New Roman" w:cs="Times New Roman"/>
          <w:sz w:val="28"/>
          <w:szCs w:val="28"/>
          <w:lang w:val="uk-UA"/>
        </w:rPr>
        <w:t>проаналізувати місце боксу в контексті світових змі, висвітлення кулачного двобою на світовому рівні;</w:t>
      </w:r>
    </w:p>
    <w:p w:rsidR="001A2321" w:rsidRPr="0061139F" w:rsidRDefault="001A2321" w:rsidP="001A2321">
      <w:pPr>
        <w:pStyle w:val="ad"/>
        <w:numPr>
          <w:ilvl w:val="0"/>
          <w:numId w:val="23"/>
        </w:numPr>
        <w:spacing w:after="0" w:line="360" w:lineRule="auto"/>
        <w:ind w:right="-142"/>
        <w:jc w:val="both"/>
        <w:rPr>
          <w:rFonts w:ascii="Times New Roman" w:hAnsi="Times New Roman" w:cs="Times New Roman"/>
          <w:lang w:val="uk-UA"/>
        </w:rPr>
      </w:pPr>
      <w:r w:rsidRPr="0061139F">
        <w:rPr>
          <w:rFonts w:ascii="Times New Roman" w:hAnsi="Times New Roman" w:cs="Times New Roman"/>
          <w:sz w:val="28"/>
          <w:szCs w:val="28"/>
          <w:lang w:val="uk-UA"/>
        </w:rPr>
        <w:t>на прикладі національних засобів масової комунікації схарактеризувати презентацію теми боксу в сучасному інформаційному просторі;</w:t>
      </w:r>
    </w:p>
    <w:p w:rsidR="001A2321" w:rsidRPr="0061139F" w:rsidRDefault="001A2321" w:rsidP="001A2321">
      <w:pPr>
        <w:pStyle w:val="ad"/>
        <w:numPr>
          <w:ilvl w:val="0"/>
          <w:numId w:val="23"/>
        </w:numPr>
        <w:spacing w:after="0" w:line="360" w:lineRule="auto"/>
        <w:ind w:right="-142"/>
        <w:jc w:val="both"/>
        <w:rPr>
          <w:rFonts w:ascii="Times New Roman" w:hAnsi="Times New Roman" w:cs="Times New Roman"/>
          <w:lang w:val="uk-UA"/>
        </w:rPr>
      </w:pPr>
      <w:r w:rsidRPr="0061139F">
        <w:rPr>
          <w:rFonts w:ascii="Times New Roman" w:hAnsi="Times New Roman" w:cs="Times New Roman"/>
          <w:sz w:val="28"/>
          <w:szCs w:val="28"/>
          <w:lang w:val="uk-UA"/>
        </w:rPr>
        <w:t>на власному досвіді роботи зі спортивною тематикою (регіональний телеканал «Рудана») виокремити проблематику подання заявленої теми на регіональному телеканалі.</w:t>
      </w:r>
    </w:p>
    <w:p w:rsidR="001A2321" w:rsidRPr="0061139F" w:rsidRDefault="001A2321" w:rsidP="001A2321">
      <w:pPr>
        <w:spacing w:after="0" w:line="360" w:lineRule="auto"/>
        <w:ind w:right="-142" w:firstLine="567"/>
        <w:jc w:val="both"/>
        <w:rPr>
          <w:rFonts w:ascii="Times New Roman" w:hAnsi="Times New Roman" w:cs="Times New Roman"/>
          <w:b/>
          <w:sz w:val="28"/>
        </w:rPr>
      </w:pPr>
      <w:r w:rsidRPr="0061139F">
        <w:rPr>
          <w:rFonts w:ascii="Times New Roman" w:hAnsi="Times New Roman" w:cs="Times New Roman"/>
          <w:b/>
          <w:sz w:val="28"/>
        </w:rPr>
        <w:t>Методи дослідження</w:t>
      </w:r>
      <w:r w:rsidRPr="0061139F">
        <w:rPr>
          <w:rFonts w:ascii="Times New Roman" w:hAnsi="Times New Roman" w:cs="Times New Roman"/>
          <w:sz w:val="28"/>
        </w:rPr>
        <w:t>.</w:t>
      </w:r>
      <w:r w:rsidRPr="0061139F">
        <w:rPr>
          <w:rFonts w:ascii="Times New Roman" w:hAnsi="Times New Roman" w:cs="Times New Roman"/>
          <w:b/>
          <w:sz w:val="28"/>
        </w:rPr>
        <w:t xml:space="preserve"> </w:t>
      </w:r>
      <w:r w:rsidRPr="0061139F">
        <w:rPr>
          <w:rFonts w:ascii="Times New Roman" w:hAnsi="Times New Roman" w:cs="Times New Roman"/>
          <w:sz w:val="28"/>
        </w:rPr>
        <w:t>У роботі представлені загальнонаукові методи: опис сучасного стану спортивної журналістики, порівняння світових та українських  ЗМК боксерської тематики; залучення  історичного методу дозволило розглянути ґенезу спортивних боксерських видань.</w:t>
      </w:r>
    </w:p>
    <w:p w:rsidR="001A2321" w:rsidRPr="0061139F" w:rsidRDefault="001A2321" w:rsidP="001A2321">
      <w:pPr>
        <w:spacing w:after="0" w:line="360" w:lineRule="auto"/>
        <w:ind w:right="-142" w:firstLine="567"/>
        <w:jc w:val="both"/>
        <w:rPr>
          <w:rFonts w:ascii="Times New Roman" w:hAnsi="Times New Roman" w:cs="Times New Roman"/>
          <w:b/>
          <w:sz w:val="28"/>
        </w:rPr>
      </w:pPr>
      <w:r w:rsidRPr="0061139F">
        <w:rPr>
          <w:rFonts w:ascii="Times New Roman" w:hAnsi="Times New Roman" w:cs="Times New Roman"/>
          <w:b/>
          <w:sz w:val="28"/>
          <w:szCs w:val="28"/>
        </w:rPr>
        <w:t>Наукова новизна дослідження</w:t>
      </w:r>
      <w:r w:rsidRPr="0061139F">
        <w:rPr>
          <w:rFonts w:ascii="Times New Roman" w:hAnsi="Times New Roman" w:cs="Times New Roman"/>
          <w:sz w:val="28"/>
          <w:szCs w:val="28"/>
        </w:rPr>
        <w:t xml:space="preserve"> ґрунтується на аналізі основних інформаційних рис професійного бокс</w:t>
      </w:r>
      <w:r w:rsidR="00D01BFE" w:rsidRPr="0061139F">
        <w:rPr>
          <w:rFonts w:ascii="Times New Roman" w:hAnsi="Times New Roman" w:cs="Times New Roman"/>
          <w:sz w:val="28"/>
          <w:szCs w:val="28"/>
        </w:rPr>
        <w:t xml:space="preserve">у у світі ЗМІ: мультимедійність </w:t>
      </w:r>
      <w:r w:rsidRPr="0061139F">
        <w:rPr>
          <w:rFonts w:ascii="Times New Roman" w:hAnsi="Times New Roman" w:cs="Times New Roman"/>
          <w:sz w:val="28"/>
          <w:szCs w:val="28"/>
        </w:rPr>
        <w:t xml:space="preserve">і </w:t>
      </w:r>
      <w:r w:rsidRPr="0061139F">
        <w:rPr>
          <w:rFonts w:ascii="Times New Roman" w:hAnsi="Times New Roman" w:cs="Times New Roman"/>
          <w:sz w:val="28"/>
          <w:szCs w:val="28"/>
        </w:rPr>
        <w:lastRenderedPageBreak/>
        <w:t xml:space="preserve">трансмедійність. Наукова новизна полягає у досліджені представлення визначеної тематики на різних інформаційних платформах. Аналіз контенту національних телеканалів пояснює причину зниження інтересу до професійного боксу в сучасних інформаційних програмах.  </w:t>
      </w:r>
    </w:p>
    <w:p w:rsidR="001A2321" w:rsidRPr="0061139F" w:rsidRDefault="001A2321" w:rsidP="001A2321">
      <w:pPr>
        <w:spacing w:after="0" w:line="360" w:lineRule="auto"/>
        <w:ind w:right="-142" w:firstLine="567"/>
        <w:jc w:val="both"/>
        <w:rPr>
          <w:rFonts w:ascii="Times New Roman" w:hAnsi="Times New Roman" w:cs="Times New Roman"/>
          <w:b/>
          <w:sz w:val="28"/>
        </w:rPr>
      </w:pPr>
      <w:r w:rsidRPr="0061139F">
        <w:rPr>
          <w:rFonts w:ascii="Times New Roman" w:hAnsi="Times New Roman" w:cs="Times New Roman"/>
          <w:b/>
          <w:sz w:val="28"/>
        </w:rPr>
        <w:t>Аналіз останніх досліджень та публікацій</w:t>
      </w:r>
      <w:r w:rsidRPr="0061139F">
        <w:rPr>
          <w:rFonts w:ascii="Times New Roman" w:hAnsi="Times New Roman" w:cs="Times New Roman"/>
          <w:sz w:val="28"/>
        </w:rPr>
        <w:t xml:space="preserve">. У журналістикознавстві спортивна  тематика досліджена багатоаспектно. Мультимедійні підручники (Р. Стіна, Ф. Ендрюса, Р. Бойла) пропонують стандарти роботи коментатора, аналізують професійні вимоги до спортивних журналістів (три вимоги як базові: співчуття, сміливість задавати незручні питання та цікавість [1, с. 26]), універсальність ведучих спортивних новин, особливості стилістики спортивного тексту [2], спортивний менеджмент та вплив новітніх технологій на представлення спорту в світовому інформаційному просторі [3]. Сучасний медіаландшафт досліджується в аспекті соціології спорту [4]. Українські наукові роботи відповідної тематики презентують узвичаєні спортивними стандартами статистичні дані про динаміку представлення українських спортсменів на світовому ринзі [5; 6] та характеристики іміджеутворюючих чинників українського спорту. Так, автори звертають увагу на недостатню представленість вітчизняного спорту на сторінках національних ЗМК </w:t>
      </w:r>
      <w:r w:rsidR="00D01BFE" w:rsidRPr="0061139F">
        <w:rPr>
          <w:rFonts w:ascii="Times New Roman" w:hAnsi="Times New Roman" w:cs="Times New Roman"/>
          <w:sz w:val="28"/>
        </w:rPr>
        <w:t xml:space="preserve">           </w:t>
      </w:r>
      <w:r w:rsidRPr="0061139F">
        <w:rPr>
          <w:rFonts w:ascii="Times New Roman" w:hAnsi="Times New Roman" w:cs="Times New Roman"/>
          <w:sz w:val="28"/>
        </w:rPr>
        <w:t xml:space="preserve">(бокс – 4,5 %), що вливає  на іміджеві характеристики спорту в цілому та боксу зокрема. Разом з тим боксерський медіапростір, на думку </w:t>
      </w:r>
      <w:r w:rsidR="00D01BFE" w:rsidRPr="0061139F">
        <w:rPr>
          <w:rFonts w:ascii="Times New Roman" w:hAnsi="Times New Roman" w:cs="Times New Roman"/>
          <w:sz w:val="28"/>
        </w:rPr>
        <w:t xml:space="preserve">                           </w:t>
      </w:r>
      <w:r w:rsidRPr="0061139F">
        <w:rPr>
          <w:rFonts w:ascii="Times New Roman" w:hAnsi="Times New Roman" w:cs="Times New Roman"/>
          <w:sz w:val="28"/>
        </w:rPr>
        <w:t>О. П. Карабути та Т. М. Мандич [7], спирається на індивідуальні брендові імена (Доктор Залізний кулак (В. Кличко), Доктор Сталевий Молот (Вол. Кличко), Лом (В. Ломаченко) тощо; спортивний неймінг сприяє позитивному іміджу та упізнаваності боксера у світі. За матеріалами преси та сайтів Інтернет, дослідниця О. О. Садовник захистила дисертацію про роль ЗМІ як засобу формування іміджу українського спорту, де запропоновано авторську модель, що складається із процесного та персоніфікованого компонентів</w:t>
      </w:r>
      <w:r w:rsidR="00D01BFE" w:rsidRPr="0061139F">
        <w:rPr>
          <w:rFonts w:ascii="Times New Roman" w:hAnsi="Times New Roman" w:cs="Times New Roman"/>
          <w:sz w:val="28"/>
        </w:rPr>
        <w:t>. До речі, Віталій та Володимир</w:t>
      </w:r>
      <w:r w:rsidRPr="0061139F">
        <w:rPr>
          <w:rFonts w:ascii="Times New Roman" w:hAnsi="Times New Roman" w:cs="Times New Roman"/>
          <w:sz w:val="28"/>
        </w:rPr>
        <w:t xml:space="preserve"> Клички віднесені до спортсменів-символів українського спорту [8</w:t>
      </w:r>
      <w:r w:rsidR="0061139F" w:rsidRPr="0061139F">
        <w:rPr>
          <w:rFonts w:ascii="Times New Roman" w:hAnsi="Times New Roman" w:cs="Times New Roman"/>
          <w:sz w:val="28"/>
        </w:rPr>
        <w:t>–9</w:t>
      </w:r>
      <w:r w:rsidRPr="0061139F">
        <w:rPr>
          <w:rFonts w:ascii="Times New Roman" w:hAnsi="Times New Roman" w:cs="Times New Roman"/>
          <w:sz w:val="28"/>
        </w:rPr>
        <w:t xml:space="preserve">]. </w:t>
      </w:r>
    </w:p>
    <w:p w:rsidR="001A2321" w:rsidRPr="0061139F" w:rsidRDefault="001A2321" w:rsidP="001A2321">
      <w:pPr>
        <w:spacing w:after="0" w:line="360" w:lineRule="auto"/>
        <w:ind w:right="-142" w:firstLine="567"/>
        <w:jc w:val="both"/>
        <w:rPr>
          <w:rFonts w:ascii="Times New Roman" w:hAnsi="Times New Roman" w:cs="Times New Roman"/>
          <w:b/>
          <w:sz w:val="28"/>
        </w:rPr>
      </w:pPr>
      <w:r w:rsidRPr="0061139F">
        <w:rPr>
          <w:rFonts w:ascii="Times New Roman" w:hAnsi="Times New Roman" w:cs="Times New Roman"/>
          <w:sz w:val="28"/>
          <w:szCs w:val="28"/>
        </w:rPr>
        <w:lastRenderedPageBreak/>
        <w:t>Практичне значення дослідження полягає у аналізі найкращих світових та українських медіаресурсів та визначення місця спорту у їх інформаційному полі. Значущим бачиться й урахування регіональних кейсів подання матеріалів за тематикою наукової роботи: предметом дослідження стали власні сюжети автора на телеканалі «Рудана» з червня 2018 р</w:t>
      </w:r>
      <w:r w:rsidR="0061139F" w:rsidRPr="0061139F">
        <w:rPr>
          <w:rFonts w:ascii="Times New Roman" w:hAnsi="Times New Roman" w:cs="Times New Roman"/>
          <w:sz w:val="28"/>
          <w:szCs w:val="28"/>
        </w:rPr>
        <w:t>.</w:t>
      </w:r>
      <w:r w:rsidRPr="0061139F">
        <w:rPr>
          <w:rFonts w:ascii="Times New Roman" w:hAnsi="Times New Roman" w:cs="Times New Roman"/>
          <w:sz w:val="28"/>
          <w:szCs w:val="28"/>
        </w:rPr>
        <w:t xml:space="preserve"> по грудень 2020 р.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Результати роботи можуть бути використані у подальших наукових та практичних розвідках у досліджені української спортивної журналістики.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Апробація результатів дослідження:</w:t>
      </w:r>
    </w:p>
    <w:p w:rsidR="0061139F" w:rsidRPr="0061139F" w:rsidRDefault="0061139F" w:rsidP="0061139F">
      <w:pPr>
        <w:spacing w:after="0" w:line="360" w:lineRule="auto"/>
        <w:ind w:right="-142"/>
        <w:jc w:val="both"/>
        <w:rPr>
          <w:rFonts w:ascii="Times New Roman" w:hAnsi="Times New Roman"/>
          <w:b/>
          <w:sz w:val="28"/>
          <w:szCs w:val="28"/>
        </w:rPr>
      </w:pPr>
      <w:r w:rsidRPr="0061139F">
        <w:rPr>
          <w:rFonts w:ascii="Times New Roman" w:hAnsi="Times New Roman"/>
          <w:b/>
          <w:sz w:val="28"/>
          <w:szCs w:val="28"/>
        </w:rPr>
        <w:t xml:space="preserve">Стаття </w:t>
      </w:r>
    </w:p>
    <w:p w:rsidR="001A2321" w:rsidRPr="0061139F" w:rsidRDefault="001A2321" w:rsidP="0061139F">
      <w:pPr>
        <w:pStyle w:val="ad"/>
        <w:spacing w:after="0" w:line="360" w:lineRule="auto"/>
        <w:ind w:right="-142"/>
        <w:jc w:val="both"/>
        <w:rPr>
          <w:rFonts w:ascii="Times New Roman" w:hAnsi="Times New Roman"/>
          <w:sz w:val="28"/>
          <w:szCs w:val="28"/>
          <w:lang w:val="uk-UA"/>
        </w:rPr>
      </w:pPr>
      <w:r w:rsidRPr="0061139F">
        <w:rPr>
          <w:rFonts w:ascii="Times New Roman" w:hAnsi="Times New Roman"/>
          <w:sz w:val="28"/>
          <w:szCs w:val="28"/>
          <w:lang w:val="uk-UA"/>
        </w:rPr>
        <w:t xml:space="preserve">Карамушка О. Ю., Гудошник О. В. Тема професійного боксу у світових та українських ЗМІ. </w:t>
      </w:r>
      <w:r w:rsidRPr="0061139F">
        <w:rPr>
          <w:rFonts w:ascii="Times New Roman" w:hAnsi="Times New Roman"/>
          <w:i/>
          <w:sz w:val="28"/>
          <w:szCs w:val="28"/>
          <w:lang w:val="uk-UA"/>
        </w:rPr>
        <w:t>Масова комунікація у глобальному та національному вимірах.</w:t>
      </w:r>
      <w:r w:rsidRPr="0061139F">
        <w:rPr>
          <w:rFonts w:ascii="Times New Roman" w:hAnsi="Times New Roman"/>
          <w:sz w:val="28"/>
          <w:szCs w:val="28"/>
          <w:lang w:val="uk-UA"/>
        </w:rPr>
        <w:t xml:space="preserve">  Дніпро: ДНУ імені О. Гончара, факультет систем і засобів масової комунікації, 2020.  Вип. 13. С. 57–62). </w:t>
      </w:r>
    </w:p>
    <w:p w:rsidR="001A2321" w:rsidRPr="0061139F" w:rsidRDefault="001A2321" w:rsidP="001A2321">
      <w:pPr>
        <w:spacing w:after="0" w:line="360" w:lineRule="auto"/>
        <w:ind w:firstLine="567"/>
        <w:jc w:val="both"/>
        <w:rPr>
          <w:rFonts w:ascii="Times New Roman" w:hAnsi="Times New Roman" w:cs="Times New Roman"/>
          <w:sz w:val="28"/>
          <w:szCs w:val="28"/>
        </w:rPr>
      </w:pPr>
    </w:p>
    <w:p w:rsidR="001A2321" w:rsidRPr="0061139F" w:rsidRDefault="001A2321" w:rsidP="001A2321">
      <w:pPr>
        <w:spacing w:after="0" w:line="360" w:lineRule="auto"/>
        <w:ind w:firstLine="567"/>
        <w:jc w:val="both"/>
        <w:rPr>
          <w:rFonts w:ascii="Times New Roman" w:hAnsi="Times New Roman" w:cs="Times New Roman"/>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A60769">
      <w:pPr>
        <w:spacing w:after="0" w:line="360" w:lineRule="auto"/>
        <w:ind w:right="-142"/>
        <w:jc w:val="center"/>
        <w:rPr>
          <w:rFonts w:ascii="Times New Roman" w:eastAsia="Times New Roman" w:hAnsi="Times New Roman" w:cs="Times New Roman"/>
          <w:b/>
          <w:sz w:val="28"/>
          <w:szCs w:val="28"/>
        </w:rPr>
      </w:pPr>
      <w:r w:rsidRPr="0061139F">
        <w:rPr>
          <w:rFonts w:ascii="Times New Roman" w:eastAsia="Times New Roman" w:hAnsi="Times New Roman" w:cs="Times New Roman"/>
          <w:b/>
          <w:sz w:val="28"/>
          <w:szCs w:val="28"/>
        </w:rPr>
        <w:t>РОЗДІЛ І. СПОРТ В СУЧАСНОМУ ІНФОРМАЦІЙНОМУ ПРОСТОРІ: ФУНКЦІОНАЛЬНА СПЕЦИФІКА</w:t>
      </w:r>
    </w:p>
    <w:p w:rsidR="001A2321" w:rsidRPr="0061139F" w:rsidRDefault="001A2321" w:rsidP="001A2321">
      <w:pPr>
        <w:spacing w:after="0" w:line="360" w:lineRule="auto"/>
        <w:ind w:left="284" w:right="-142" w:firstLine="567"/>
        <w:jc w:val="both"/>
        <w:rPr>
          <w:rFonts w:ascii="Times New Roman" w:eastAsia="Times New Roman" w:hAnsi="Times New Roman" w:cs="Times New Roman"/>
          <w:b/>
          <w:sz w:val="28"/>
          <w:szCs w:val="28"/>
        </w:rPr>
      </w:pPr>
    </w:p>
    <w:p w:rsidR="001A2321" w:rsidRPr="0061139F" w:rsidRDefault="001A2321" w:rsidP="001A2321">
      <w:pPr>
        <w:spacing w:after="0" w:line="360" w:lineRule="auto"/>
        <w:ind w:left="284" w:right="-142" w:firstLine="567"/>
        <w:jc w:val="both"/>
        <w:rPr>
          <w:rFonts w:ascii="Times New Roman" w:eastAsia="Times New Roman" w:hAnsi="Times New Roman" w:cs="Times New Roman"/>
          <w:b/>
          <w:sz w:val="28"/>
          <w:szCs w:val="28"/>
        </w:rPr>
      </w:pPr>
    </w:p>
    <w:p w:rsidR="001A2321" w:rsidRPr="0061139F" w:rsidRDefault="001A2321" w:rsidP="001A2321">
      <w:pPr>
        <w:pStyle w:val="ad"/>
        <w:numPr>
          <w:ilvl w:val="1"/>
          <w:numId w:val="25"/>
        </w:numPr>
        <w:spacing w:after="0" w:line="360" w:lineRule="auto"/>
        <w:ind w:right="-142"/>
        <w:rPr>
          <w:rFonts w:ascii="Times New Roman" w:hAnsi="Times New Roman" w:cs="Times New Roman"/>
          <w:b/>
          <w:sz w:val="28"/>
          <w:szCs w:val="28"/>
          <w:lang w:val="uk-UA"/>
        </w:rPr>
      </w:pPr>
      <w:r w:rsidRPr="0061139F">
        <w:rPr>
          <w:rFonts w:ascii="Times New Roman" w:hAnsi="Times New Roman" w:cs="Times New Roman"/>
          <w:b/>
          <w:sz w:val="28"/>
          <w:szCs w:val="28"/>
          <w:lang w:val="uk-UA"/>
        </w:rPr>
        <w:t>Традиційні та сучасні функції спорту</w:t>
      </w:r>
    </w:p>
    <w:p w:rsidR="001A2321" w:rsidRPr="0061139F" w:rsidRDefault="001A2321" w:rsidP="001A2321">
      <w:pPr>
        <w:spacing w:after="0" w:line="360" w:lineRule="auto"/>
        <w:ind w:right="-142"/>
        <w:rPr>
          <w:rFonts w:ascii="Times New Roman" w:hAnsi="Times New Roman" w:cs="Times New Roman"/>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Професійний спорт є невід’ємною частиною сучасної культури. Друга половина ХІХ ст. – час появи багатьох спортивних ліг, асоціацій клубів та федерацій, час коли ігрові та бойові види спорту стали фундаторами великої спортивної індустрії.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Спорт почав привертати </w:t>
      </w:r>
      <w:r w:rsidR="00D01BFE" w:rsidRPr="0061139F">
        <w:rPr>
          <w:rFonts w:ascii="Times New Roman" w:hAnsi="Times New Roman" w:cs="Times New Roman"/>
          <w:sz w:val="28"/>
          <w:szCs w:val="28"/>
        </w:rPr>
        <w:t>до</w:t>
      </w:r>
      <w:r w:rsidRPr="0061139F">
        <w:rPr>
          <w:rFonts w:ascii="Times New Roman" w:hAnsi="Times New Roman" w:cs="Times New Roman"/>
          <w:sz w:val="28"/>
          <w:szCs w:val="28"/>
        </w:rPr>
        <w:t xml:space="preserve"> собі уваги через свої ігрові види. Найпопулярнішими ще в часи початку та середини ХХ ст. були футбол та баскетбол. Футбол став грою номер один в «старому світі», в Європі. Так, дебютні правила гри футболу були введені 7 грудня 1863 р. Футбольної асоціацією Англії. Англійці і сьогодні вважаються засновником «сокеру» (амер.варіант). Сучасні правила футболу встановлює Міжнародна рада футбольних асоціацій (IFAB), в яку входять ФІФА (4 голоси), а також представники англійської, шотландської, північно-ірландській і валлійської футбольних асоціацій [10]</w:t>
      </w:r>
      <w:r w:rsidR="0061139F" w:rsidRPr="0061139F">
        <w:rPr>
          <w:rFonts w:ascii="Times New Roman" w:hAnsi="Times New Roman" w:cs="Times New Roman"/>
          <w:sz w:val="28"/>
          <w:szCs w:val="28"/>
        </w:rPr>
        <w:t>.</w:t>
      </w:r>
      <w:r w:rsidRPr="0061139F">
        <w:rPr>
          <w:rFonts w:ascii="Times New Roman" w:hAnsi="Times New Roman" w:cs="Times New Roman"/>
          <w:sz w:val="28"/>
          <w:szCs w:val="28"/>
        </w:rPr>
        <w:t xml:space="preserve"> Перша футбольна команда «Шеффілд» виникла в місті Дронфілд в 1857 р.  з числа членів клубу гри в крикет. У 1860 р. відбувся перший футбольний матч між гравцями Шеффілда і Халлама  [11].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Прості ігрові правила, на той час можливість заробити велику суму грошей – стали привертати увагу к футболу багатьох людей. Тим більш гра в соціальному плані була містком, аби з нижчих сфер соціуму перейти у вищі. </w:t>
      </w:r>
      <w:r w:rsidR="00D01BFE" w:rsidRPr="0061139F">
        <w:rPr>
          <w:rFonts w:ascii="Times New Roman" w:hAnsi="Times New Roman" w:cs="Times New Roman"/>
          <w:sz w:val="28"/>
          <w:szCs w:val="28"/>
        </w:rPr>
        <w:t xml:space="preserve"> </w:t>
      </w:r>
      <w:r w:rsidRPr="0061139F">
        <w:rPr>
          <w:rFonts w:ascii="Times New Roman" w:hAnsi="Times New Roman" w:cs="Times New Roman"/>
          <w:sz w:val="28"/>
          <w:szCs w:val="28"/>
        </w:rPr>
        <w:t>В Англії тисячі хлопчиків з усіх міст боліли футболом та йшли до футбольних академій з надією на краще життя. Так і з</w:t>
      </w:r>
      <w:r w:rsidR="00D01BFE" w:rsidRPr="0061139F">
        <w:rPr>
          <w:rFonts w:ascii="Times New Roman" w:hAnsi="Times New Roman" w:cs="Times New Roman"/>
          <w:sz w:val="28"/>
          <w:szCs w:val="28"/>
        </w:rPr>
        <w:t xml:space="preserve"> боку </w:t>
      </w:r>
      <w:r w:rsidRPr="0061139F">
        <w:rPr>
          <w:rFonts w:ascii="Times New Roman" w:hAnsi="Times New Roman" w:cs="Times New Roman"/>
          <w:sz w:val="28"/>
          <w:szCs w:val="28"/>
        </w:rPr>
        <w:t>фанатів футбол був чимсь новим та безкоштовним</w:t>
      </w:r>
      <w:r w:rsidR="0061139F" w:rsidRPr="0061139F">
        <w:rPr>
          <w:rFonts w:ascii="Times New Roman" w:hAnsi="Times New Roman" w:cs="Times New Roman"/>
          <w:sz w:val="28"/>
          <w:szCs w:val="28"/>
        </w:rPr>
        <w:t>. а</w:t>
      </w:r>
      <w:r w:rsidRPr="0061139F">
        <w:rPr>
          <w:rFonts w:ascii="Times New Roman" w:hAnsi="Times New Roman" w:cs="Times New Roman"/>
          <w:sz w:val="28"/>
          <w:szCs w:val="28"/>
        </w:rPr>
        <w:t xml:space="preserve">дже </w:t>
      </w:r>
      <w:r w:rsidR="0061139F" w:rsidRPr="0061139F">
        <w:rPr>
          <w:rFonts w:ascii="Times New Roman" w:hAnsi="Times New Roman" w:cs="Times New Roman"/>
          <w:sz w:val="28"/>
          <w:szCs w:val="28"/>
        </w:rPr>
        <w:t xml:space="preserve"> великих стадіонів ще</w:t>
      </w:r>
      <w:r w:rsidRPr="0061139F">
        <w:rPr>
          <w:rFonts w:ascii="Times New Roman" w:hAnsi="Times New Roman" w:cs="Times New Roman"/>
          <w:sz w:val="28"/>
          <w:szCs w:val="28"/>
        </w:rPr>
        <w:t xml:space="preserve"> не було. Якщо люди не мали прохід на самі трибуни, можна було слідкувати за грою просто стоячи на </w:t>
      </w:r>
      <w:r w:rsidRPr="0061139F">
        <w:rPr>
          <w:rFonts w:ascii="Times New Roman" w:hAnsi="Times New Roman" w:cs="Times New Roman"/>
          <w:sz w:val="28"/>
          <w:szCs w:val="28"/>
        </w:rPr>
        <w:lastRenderedPageBreak/>
        <w:t xml:space="preserve">майданчику біля стадіону. Прогрес футболу не міг залишитися та пройти повз </w:t>
      </w:r>
      <w:r w:rsidR="00D01BFE" w:rsidRPr="0061139F">
        <w:rPr>
          <w:rFonts w:ascii="Times New Roman" w:hAnsi="Times New Roman" w:cs="Times New Roman"/>
          <w:sz w:val="28"/>
          <w:szCs w:val="28"/>
        </w:rPr>
        <w:t>ЗМІ</w:t>
      </w:r>
      <w:r w:rsidRPr="0061139F">
        <w:rPr>
          <w:rFonts w:ascii="Times New Roman" w:hAnsi="Times New Roman" w:cs="Times New Roman"/>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Першим </w:t>
      </w:r>
      <w:r w:rsidR="00D01BFE" w:rsidRPr="0061139F">
        <w:rPr>
          <w:rFonts w:ascii="Times New Roman" w:hAnsi="Times New Roman" w:cs="Times New Roman"/>
          <w:sz w:val="28"/>
          <w:szCs w:val="28"/>
        </w:rPr>
        <w:t xml:space="preserve">і </w:t>
      </w:r>
      <w:r w:rsidRPr="0061139F">
        <w:rPr>
          <w:rFonts w:ascii="Times New Roman" w:hAnsi="Times New Roman" w:cs="Times New Roman"/>
          <w:sz w:val="28"/>
          <w:szCs w:val="28"/>
        </w:rPr>
        <w:t xml:space="preserve">потужним в ЗМІ Англії процес футболу відображала газета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The Times</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В основному статті стосувалися Англійської прем’єр ліги та перемог клубу «Ліверпуль». З кожним десятиліттям футбол в Англії та Європі ставав більше за гру.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The Guardian</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Daily telegraph</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Morning star</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присвячували окрему рубрику в своєму інформаційному полі саме </w:t>
      </w:r>
      <w:r w:rsidR="00D01BFE" w:rsidRPr="0061139F">
        <w:rPr>
          <w:rFonts w:ascii="Times New Roman" w:hAnsi="Times New Roman" w:cs="Times New Roman"/>
          <w:sz w:val="28"/>
          <w:szCs w:val="28"/>
        </w:rPr>
        <w:t xml:space="preserve">                </w:t>
      </w:r>
      <w:r w:rsidRPr="0061139F">
        <w:rPr>
          <w:rFonts w:ascii="Times New Roman" w:hAnsi="Times New Roman" w:cs="Times New Roman"/>
          <w:sz w:val="28"/>
          <w:szCs w:val="28"/>
        </w:rPr>
        <w:t>футболу [13]</w:t>
      </w:r>
      <w:r w:rsidRPr="0061139F">
        <w:rPr>
          <w:rFonts w:ascii="Times New Roman" w:hAnsi="Times New Roman" w:cs="Times New Roman"/>
          <w:b/>
          <w:sz w:val="28"/>
          <w:szCs w:val="28"/>
        </w:rPr>
        <w:t>.</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До середини минулого віку  футбольна гра стала настільки популярною, що головні її герої сприймалися як одні з лідерів нації. Наприклад, відомий футболіст з Бразилії Едсон Арантіс ду Насіменту (Пеле) ототожнювався з героєм та символом спортивного успіху. Такий статус футболіст отримав </w:t>
      </w:r>
      <w:r w:rsidR="00D01BFE" w:rsidRPr="0061139F">
        <w:rPr>
          <w:rFonts w:ascii="Times New Roman" w:hAnsi="Times New Roman" w:cs="Times New Roman"/>
          <w:sz w:val="28"/>
          <w:szCs w:val="28"/>
        </w:rPr>
        <w:t xml:space="preserve">з </w:t>
      </w:r>
      <w:r w:rsidRPr="0061139F">
        <w:rPr>
          <w:rFonts w:ascii="Times New Roman" w:hAnsi="Times New Roman" w:cs="Times New Roman"/>
          <w:sz w:val="28"/>
          <w:szCs w:val="28"/>
        </w:rPr>
        <w:t xml:space="preserve">початку у себе на </w:t>
      </w:r>
      <w:r w:rsidR="00D01BFE" w:rsidRPr="0061139F">
        <w:rPr>
          <w:rFonts w:ascii="Times New Roman" w:hAnsi="Times New Roman" w:cs="Times New Roman"/>
          <w:sz w:val="28"/>
          <w:szCs w:val="28"/>
        </w:rPr>
        <w:t>батьківщині</w:t>
      </w:r>
      <w:r w:rsidRPr="0061139F">
        <w:rPr>
          <w:rFonts w:ascii="Times New Roman" w:hAnsi="Times New Roman" w:cs="Times New Roman"/>
          <w:sz w:val="28"/>
          <w:szCs w:val="28"/>
        </w:rPr>
        <w:t xml:space="preserve">, а потім вже у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старому світі</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Європі [14]. До цього списку входить й аргентинець Дієго Армандо Марадона. Нападник збірної національної країни Марадона став </w:t>
      </w:r>
      <w:r w:rsidR="00D01BFE" w:rsidRPr="0061139F">
        <w:rPr>
          <w:rFonts w:ascii="Times New Roman" w:hAnsi="Times New Roman" w:cs="Times New Roman"/>
          <w:sz w:val="28"/>
          <w:szCs w:val="28"/>
        </w:rPr>
        <w:t>культовою особистістю на рідній землі</w:t>
      </w:r>
      <w:r w:rsidRPr="0061139F">
        <w:rPr>
          <w:rFonts w:ascii="Times New Roman" w:hAnsi="Times New Roman" w:cs="Times New Roman"/>
          <w:sz w:val="28"/>
          <w:szCs w:val="28"/>
        </w:rPr>
        <w:t xml:space="preserve">. Його без перебільшення ототожнюють з Богом. А в Італії та Іспанії Марадона вважається одним з кращих футболістів, які грали в чемпіонатах цих країн [15]. У Європі роль лідера  «ікони» бере на себе француз Зінедін Зідан. Для Франції та Іспанії </w:t>
      </w:r>
      <w:r w:rsidRPr="0061139F">
        <w:rPr>
          <w:rFonts w:ascii="Times New Roman" w:hAnsi="Times New Roman" w:cs="Times New Roman"/>
          <w:color w:val="FF0000"/>
          <w:sz w:val="28"/>
          <w:szCs w:val="28"/>
        </w:rPr>
        <w:t xml:space="preserve"> </w:t>
      </w:r>
      <w:r w:rsidRPr="0061139F">
        <w:rPr>
          <w:rFonts w:ascii="Times New Roman" w:hAnsi="Times New Roman" w:cs="Times New Roman"/>
          <w:sz w:val="28"/>
          <w:szCs w:val="28"/>
        </w:rPr>
        <w:t>Зідан став суперзіркою. Привів національну збірну Фра</w:t>
      </w:r>
      <w:r w:rsidR="00D01BFE" w:rsidRPr="0061139F">
        <w:rPr>
          <w:rFonts w:ascii="Times New Roman" w:hAnsi="Times New Roman" w:cs="Times New Roman"/>
          <w:sz w:val="28"/>
          <w:szCs w:val="28"/>
        </w:rPr>
        <w:t>нції до т</w:t>
      </w:r>
      <w:r w:rsidRPr="0061139F">
        <w:rPr>
          <w:rFonts w:ascii="Times New Roman" w:hAnsi="Times New Roman" w:cs="Times New Roman"/>
          <w:sz w:val="28"/>
          <w:szCs w:val="28"/>
        </w:rPr>
        <w:t>р</w:t>
      </w:r>
      <w:r w:rsidR="00D01BFE" w:rsidRPr="0061139F">
        <w:rPr>
          <w:rFonts w:ascii="Times New Roman" w:hAnsi="Times New Roman" w:cs="Times New Roman"/>
          <w:sz w:val="28"/>
          <w:szCs w:val="28"/>
        </w:rPr>
        <w:t>і</w:t>
      </w:r>
      <w:r w:rsidRPr="0061139F">
        <w:rPr>
          <w:rFonts w:ascii="Times New Roman" w:hAnsi="Times New Roman" w:cs="Times New Roman"/>
          <w:sz w:val="28"/>
          <w:szCs w:val="28"/>
        </w:rPr>
        <w:t>ум</w:t>
      </w:r>
      <w:r w:rsidR="00D01BFE" w:rsidRPr="0061139F">
        <w:rPr>
          <w:rFonts w:ascii="Times New Roman" w:hAnsi="Times New Roman" w:cs="Times New Roman"/>
          <w:sz w:val="28"/>
          <w:szCs w:val="28"/>
        </w:rPr>
        <w:t xml:space="preserve">фу на чемпіонаті світу у 1998 р. </w:t>
      </w:r>
      <w:r w:rsidRPr="0061139F">
        <w:rPr>
          <w:rFonts w:ascii="Times New Roman" w:hAnsi="Times New Roman" w:cs="Times New Roman"/>
          <w:sz w:val="28"/>
          <w:szCs w:val="28"/>
        </w:rPr>
        <w:t>У 2000</w:t>
      </w:r>
      <w:r w:rsidR="00D01BFE" w:rsidRPr="0061139F">
        <w:rPr>
          <w:rFonts w:ascii="Times New Roman" w:hAnsi="Times New Roman" w:cs="Times New Roman"/>
          <w:sz w:val="28"/>
          <w:szCs w:val="28"/>
        </w:rPr>
        <w:t>-ому</w:t>
      </w:r>
      <w:r w:rsidRPr="0061139F">
        <w:rPr>
          <w:rFonts w:ascii="Times New Roman" w:hAnsi="Times New Roman" w:cs="Times New Roman"/>
          <w:sz w:val="28"/>
          <w:szCs w:val="28"/>
        </w:rPr>
        <w:t xml:space="preserve"> Франція виграла й чемпі</w:t>
      </w:r>
      <w:r w:rsidR="00D01BFE" w:rsidRPr="0061139F">
        <w:rPr>
          <w:rFonts w:ascii="Times New Roman" w:hAnsi="Times New Roman" w:cs="Times New Roman"/>
          <w:sz w:val="28"/>
          <w:szCs w:val="28"/>
        </w:rPr>
        <w:t>о</w:t>
      </w:r>
      <w:r w:rsidRPr="0061139F">
        <w:rPr>
          <w:rFonts w:ascii="Times New Roman" w:hAnsi="Times New Roman" w:cs="Times New Roman"/>
          <w:sz w:val="28"/>
          <w:szCs w:val="28"/>
        </w:rPr>
        <w:t xml:space="preserve">нат Європи [16].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Футбол на сьогодні займає левову частку в кожному ЗМІ, будь</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то світовий, європейський, національний та навіть регіональні рівні. В Європі – футбол, в Америці – баскетбол. При чому баскетбол відіграє не меншу</w:t>
      </w:r>
      <w:r w:rsidR="00D01BFE" w:rsidRPr="0061139F">
        <w:rPr>
          <w:rFonts w:ascii="Times New Roman" w:hAnsi="Times New Roman" w:cs="Times New Roman"/>
          <w:sz w:val="28"/>
          <w:szCs w:val="28"/>
        </w:rPr>
        <w:t xml:space="preserve"> роль</w:t>
      </w:r>
      <w:r w:rsidRPr="0061139F">
        <w:rPr>
          <w:rFonts w:ascii="Times New Roman" w:hAnsi="Times New Roman" w:cs="Times New Roman"/>
          <w:sz w:val="28"/>
          <w:szCs w:val="28"/>
        </w:rPr>
        <w:t xml:space="preserve">. Зараз </w:t>
      </w:r>
      <w:r w:rsidR="00D01BFE"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це національна гра мільйонів американців.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shd w:val="clear" w:color="auto" w:fill="FFFFFF"/>
        </w:rPr>
        <w:t xml:space="preserve">Баскетбол був винайдений Джеймсом Нейсмітом в місті Спрингфілд, штат Массачусетс. На сьогодні центр цього штату місто Бостон є офіційним засновником баскетболу. Містер Нейсміт в свою чергу, сам ще не думаючи за приголомшливий успіх, створив гру руки та м’яча у 1891 р. </w:t>
      </w:r>
      <w:r w:rsidRPr="0061139F">
        <w:rPr>
          <w:rFonts w:ascii="Times New Roman" w:hAnsi="Times New Roman" w:cs="Times New Roman"/>
          <w:color w:val="000000"/>
          <w:sz w:val="28"/>
          <w:szCs w:val="28"/>
          <w:shd w:val="clear" w:color="auto" w:fill="FFFFFF"/>
        </w:rPr>
        <w:t xml:space="preserve">Нейсміта попросили придумати гру в приміщенні, в якій було б менше травм, ніж в </w:t>
      </w:r>
      <w:r w:rsidRPr="0061139F">
        <w:rPr>
          <w:rFonts w:ascii="Times New Roman" w:hAnsi="Times New Roman" w:cs="Times New Roman"/>
          <w:color w:val="000000"/>
          <w:sz w:val="28"/>
          <w:szCs w:val="28"/>
          <w:shd w:val="clear" w:color="auto" w:fill="FFFFFF"/>
        </w:rPr>
        <w:lastRenderedPageBreak/>
        <w:t xml:space="preserve">класичному американському футболі. Він придумав гру «9 на 9», яка включала кидок м'яча в персиковий кошик. </w:t>
      </w:r>
      <w:r w:rsidRPr="0061139F">
        <w:rPr>
          <w:rFonts w:ascii="Times New Roman" w:hAnsi="Times New Roman" w:cs="Times New Roman"/>
          <w:sz w:val="28"/>
          <w:szCs w:val="28"/>
        </w:rPr>
        <w:t xml:space="preserve">Гра в баскетбол розвивалася дуже швидко, команди коледжів формували ліги протягом першого десятиліття винаходу гри. Сам Нейсміт став тренером коледжу, приєднавшись до Канзасского університету в 1898 р. Він зібрав рекорд перемог – поразок: 55/60. У  1893 р. відбувся перший баскетбольний матч. В США наприкінці ХІХ ст. організована перша ліга. </w:t>
      </w:r>
      <w:r w:rsidRPr="0061139F">
        <w:rPr>
          <w:shd w:val="clear" w:color="auto" w:fill="FFFFFF"/>
        </w:rPr>
        <w:t> </w:t>
      </w:r>
      <w:r w:rsidRPr="0061139F">
        <w:rPr>
          <w:rFonts w:ascii="Times New Roman" w:hAnsi="Times New Roman" w:cs="Times New Roman"/>
          <w:sz w:val="28"/>
          <w:szCs w:val="28"/>
          <w:shd w:val="clear" w:color="auto" w:fill="FFFFFF"/>
        </w:rPr>
        <w:t>Під час Першої світової війни були створені невеликі чемпіонати, і деякі команди грали на гроші проти претендентів. Протягом цього процесу створили оригінальну баскетбольну команду Селтікс [17].</w:t>
      </w:r>
      <w:r w:rsidRPr="0061139F">
        <w:t xml:space="preserve">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shd w:val="clear" w:color="auto" w:fill="FFFFFF"/>
        </w:rPr>
        <w:t>Найпопулярніша федерація НБА була створена у 1949 р. Як і в європейському футболі, американський баскетбол став цілою не тільки спортивною, а й комерційною системою. Гравці, як то наприклад Майкл Джордан, Леброн Джеймс, Меджік Джонсон, Ларрі Берд популяризувалися як ікони свого часу та паралельно успішні бізнесмени. За інформацією «Forbes» Майкл Джордан володіє статками у 1 мільярд 300 мільйонів доларів і вважається найбагатшим спортсменом у світі [18]</w:t>
      </w:r>
      <w:r w:rsidRPr="0061139F">
        <w:t xml:space="preserve">. </w:t>
      </w:r>
      <w:r w:rsidRPr="0061139F">
        <w:rPr>
          <w:rFonts w:ascii="Times New Roman" w:hAnsi="Times New Roman" w:cs="Times New Roman"/>
          <w:sz w:val="28"/>
          <w:szCs w:val="28"/>
        </w:rPr>
        <w:t>Баскетбол як і футбол</w:t>
      </w:r>
      <w:r w:rsidR="007C1995">
        <w:rPr>
          <w:rFonts w:ascii="Times New Roman" w:hAnsi="Times New Roman" w:cs="Times New Roman"/>
          <w:sz w:val="28"/>
          <w:szCs w:val="28"/>
        </w:rPr>
        <w:t>,</w:t>
      </w:r>
      <w:r w:rsidRPr="0061139F">
        <w:rPr>
          <w:rFonts w:ascii="Times New Roman" w:hAnsi="Times New Roman" w:cs="Times New Roman"/>
          <w:sz w:val="28"/>
          <w:szCs w:val="28"/>
        </w:rPr>
        <w:t xml:space="preserve"> був соціально важливим для американців. Це був місток між соціальними різними класами. У простого американця грошей на коледж та бодай університет не було</w:t>
      </w:r>
      <w:r w:rsidR="0061139F">
        <w:rPr>
          <w:rFonts w:ascii="Times New Roman" w:hAnsi="Times New Roman" w:cs="Times New Roman"/>
          <w:sz w:val="28"/>
          <w:szCs w:val="28"/>
        </w:rPr>
        <w:t>, т</w:t>
      </w:r>
      <w:r w:rsidRPr="0061139F">
        <w:rPr>
          <w:rFonts w:ascii="Times New Roman" w:hAnsi="Times New Roman" w:cs="Times New Roman"/>
          <w:sz w:val="28"/>
          <w:szCs w:val="28"/>
        </w:rPr>
        <w:t>ому аби вибитися у люди, американці вибирали ігрові види спорту. При чому ще у середині ХХ ст. за них платили великі гроші. Заробляли звісно менше аніж зараз</w:t>
      </w:r>
      <w:r w:rsidR="0061139F">
        <w:rPr>
          <w:rFonts w:ascii="Times New Roman" w:hAnsi="Times New Roman" w:cs="Times New Roman"/>
          <w:sz w:val="28"/>
          <w:szCs w:val="28"/>
        </w:rPr>
        <w:t>, в</w:t>
      </w:r>
      <w:r w:rsidRPr="0061139F">
        <w:rPr>
          <w:rFonts w:ascii="Times New Roman" w:hAnsi="Times New Roman" w:cs="Times New Roman"/>
          <w:sz w:val="28"/>
          <w:szCs w:val="28"/>
        </w:rPr>
        <w:t xml:space="preserve">инагородження нараховувалося кількома сотнями доларів.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The New York Times</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The Wall street journal</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The village voice</w:t>
      </w:r>
      <w:r w:rsidR="00D01BFE" w:rsidRPr="0061139F">
        <w:rPr>
          <w:rFonts w:ascii="Times New Roman" w:hAnsi="Times New Roman" w:cs="Times New Roman"/>
          <w:sz w:val="28"/>
          <w:szCs w:val="28"/>
        </w:rPr>
        <w:t>”</w:t>
      </w:r>
      <w:r w:rsidRPr="0061139F">
        <w:rPr>
          <w:rFonts w:ascii="Times New Roman" w:hAnsi="Times New Roman" w:cs="Times New Roman"/>
          <w:sz w:val="28"/>
          <w:szCs w:val="28"/>
        </w:rPr>
        <w:t xml:space="preserve"> стали фундаторами відображення баскетбольних новин в США. Обличчям баскетболу в сучасному світі є Леброн Джеймс, гравець клубу Лос Анджелес Лейкерс. Дохід Леброна за один лише сезон становить суму в 80 мільйонів доларів. Він є обличчям також багатьох рекламних роликів</w:t>
      </w:r>
      <w:r w:rsidR="0061139F">
        <w:rPr>
          <w:rFonts w:ascii="Times New Roman" w:hAnsi="Times New Roman" w:cs="Times New Roman"/>
          <w:sz w:val="28"/>
          <w:szCs w:val="28"/>
        </w:rPr>
        <w:t>, з</w:t>
      </w:r>
      <w:r w:rsidRPr="0061139F">
        <w:rPr>
          <w:rFonts w:ascii="Times New Roman" w:hAnsi="Times New Roman" w:cs="Times New Roman"/>
          <w:sz w:val="28"/>
          <w:szCs w:val="28"/>
        </w:rPr>
        <w:t>а ним йдуть мільйони</w:t>
      </w:r>
      <w:r w:rsidR="0061139F">
        <w:rPr>
          <w:rFonts w:ascii="Times New Roman" w:hAnsi="Times New Roman" w:cs="Times New Roman"/>
          <w:sz w:val="28"/>
          <w:szCs w:val="28"/>
        </w:rPr>
        <w:t xml:space="preserve"> </w:t>
      </w:r>
      <w:r w:rsidRPr="0061139F">
        <w:rPr>
          <w:rFonts w:ascii="Times New Roman" w:hAnsi="Times New Roman" w:cs="Times New Roman"/>
          <w:sz w:val="28"/>
          <w:szCs w:val="28"/>
        </w:rPr>
        <w:t>[19]</w:t>
      </w:r>
      <w:r w:rsidR="0061139F">
        <w:rPr>
          <w:rFonts w:ascii="Times New Roman" w:hAnsi="Times New Roman" w:cs="Times New Roman"/>
          <w:sz w:val="28"/>
          <w:szCs w:val="28"/>
        </w:rPr>
        <w:t>.</w:t>
      </w:r>
    </w:p>
    <w:p w:rsidR="001A2321" w:rsidRPr="0061139F" w:rsidRDefault="0061139F" w:rsidP="001A2321">
      <w:pPr>
        <w:spacing w:after="0" w:line="360" w:lineRule="auto"/>
        <w:ind w:right="-142" w:firstLine="567"/>
        <w:jc w:val="both"/>
        <w:rPr>
          <w:rFonts w:ascii="Times New Roman" w:hAnsi="Times New Roman" w:cs="Times New Roman"/>
          <w:b/>
          <w:sz w:val="28"/>
          <w:szCs w:val="28"/>
        </w:rPr>
      </w:pPr>
      <w:r>
        <w:rPr>
          <w:rFonts w:ascii="Times New Roman" w:hAnsi="Times New Roman" w:cs="Times New Roman"/>
          <w:sz w:val="28"/>
          <w:szCs w:val="28"/>
        </w:rPr>
        <w:t xml:space="preserve">Величезну популярність має і </w:t>
      </w:r>
      <w:r w:rsidR="001A2321" w:rsidRPr="0061139F">
        <w:rPr>
          <w:rFonts w:ascii="Times New Roman" w:hAnsi="Times New Roman" w:cs="Times New Roman"/>
          <w:sz w:val="28"/>
          <w:szCs w:val="28"/>
        </w:rPr>
        <w:t>велик</w:t>
      </w:r>
      <w:r>
        <w:rPr>
          <w:rFonts w:ascii="Times New Roman" w:hAnsi="Times New Roman" w:cs="Times New Roman"/>
          <w:sz w:val="28"/>
          <w:szCs w:val="28"/>
        </w:rPr>
        <w:t>ий</w:t>
      </w:r>
      <w:r w:rsidR="001A2321" w:rsidRPr="0061139F">
        <w:rPr>
          <w:rFonts w:ascii="Times New Roman" w:hAnsi="Times New Roman" w:cs="Times New Roman"/>
          <w:sz w:val="28"/>
          <w:szCs w:val="28"/>
        </w:rPr>
        <w:t xml:space="preserve"> теніс. Хоч в Україні цей вид спорту не має значного розповсюдження, а для країн Європи та Америки він мало в чому відстає від баскетболу та футболу. </w:t>
      </w:r>
    </w:p>
    <w:p w:rsidR="001A2321" w:rsidRPr="0061139F" w:rsidRDefault="00D01BFE"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shd w:val="clear" w:color="auto" w:fill="FFFFFF"/>
        </w:rPr>
        <w:lastRenderedPageBreak/>
        <w:t xml:space="preserve">До </w:t>
      </w:r>
      <w:r w:rsidR="0061139F">
        <w:rPr>
          <w:rFonts w:ascii="Times New Roman" w:hAnsi="Times New Roman" w:cs="Times New Roman"/>
          <w:sz w:val="28"/>
          <w:szCs w:val="28"/>
          <w:shd w:val="clear" w:color="auto" w:fill="FFFFFF"/>
        </w:rPr>
        <w:t xml:space="preserve">сьогодні </w:t>
      </w:r>
      <w:r w:rsidR="001A2321" w:rsidRPr="0061139F">
        <w:rPr>
          <w:rFonts w:ascii="Times New Roman" w:hAnsi="Times New Roman" w:cs="Times New Roman"/>
          <w:sz w:val="28"/>
          <w:szCs w:val="28"/>
          <w:shd w:val="clear" w:color="auto" w:fill="FFFFFF"/>
        </w:rPr>
        <w:t xml:space="preserve">достовірно невідомо, хто винайшов теніс, але, за найбільш поширеною версією, родоначальником гри був майор Уолтон Вінгфілд. Він </w:t>
      </w:r>
      <w:r w:rsidRPr="0061139F">
        <w:rPr>
          <w:rFonts w:ascii="Times New Roman" w:hAnsi="Times New Roman" w:cs="Times New Roman"/>
          <w:sz w:val="28"/>
          <w:szCs w:val="28"/>
          <w:shd w:val="clear" w:color="auto" w:fill="FFFFFF"/>
        </w:rPr>
        <w:t xml:space="preserve">вигадав </w:t>
      </w:r>
      <w:r w:rsidR="001A2321" w:rsidRPr="0061139F">
        <w:rPr>
          <w:rFonts w:ascii="Times New Roman" w:hAnsi="Times New Roman" w:cs="Times New Roman"/>
          <w:sz w:val="28"/>
          <w:szCs w:val="28"/>
          <w:shd w:val="clear" w:color="auto" w:fill="FFFFFF"/>
        </w:rPr>
        <w:t xml:space="preserve">гру для розваги гостей на прийомах у своєму особняку в Уельсі, в 1873 р. опублікував перші правила гри [20]. Втім, так склалося, що теніс був і залишається спортом для заможних верств суспільства. </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Bild</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Marca</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New York Times</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The Sun</w:t>
      </w:r>
      <w:r w:rsidRP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 лише топовий перелік засобів масової інформації, які пишуть про теніс. Звісно, купувати або виписувати ці журнали та газети у навіть середньої ланки суспільства – справа була вкрай складна. Мінімум можливостей та недостатня кількість коштів. Тенісні новини читали більш всього підприємці, власники дорогих авто та різного роду спортивно-розважальних клубів. Тенісні статті мали не тільки спортивний напрямок, а й комерційний. Адже в 1920</w:t>
      </w:r>
      <w:r w:rsidR="00E03F3E" w:rsidRPr="0061139F">
        <w:rPr>
          <w:rFonts w:ascii="Times New Roman" w:hAnsi="Times New Roman" w:cs="Times New Roman"/>
          <w:sz w:val="28"/>
          <w:szCs w:val="28"/>
          <w:shd w:val="clear" w:color="auto" w:fill="FFFFFF"/>
        </w:rPr>
        <w:t>-х рр.</w:t>
      </w:r>
      <w:r w:rsidR="001A2321" w:rsidRPr="0061139F">
        <w:rPr>
          <w:rFonts w:ascii="Times New Roman" w:hAnsi="Times New Roman" w:cs="Times New Roman"/>
          <w:sz w:val="28"/>
          <w:szCs w:val="28"/>
          <w:shd w:val="clear" w:color="auto" w:fill="FFFFFF"/>
        </w:rPr>
        <w:t xml:space="preserve"> провідні на той час тенісисти гроші заробляли не за рахунок турнірів, а за показові матчі. Такий процес мав довгу історію. Аж до 1968 р., коли нарешті вперше було створено Міжнародну федерацію тенісу. Вімблдонський турнір, Відкритий чемпіонат США, Відкритий чемпіонат Франції та Відкритий чемпіонат Австралії (проводиться з 1905 р.) стали найпрестижнішими в тенісі. Вони отримали назву «турніри Великого шолома» – термін, запозичений з карткової гри бридж. «Виграти Великий шолом», тобто перемогти у всіх чотирьох цих турнірах протягом одного сезону – є вищою метою для тенісних професіоналів. У 1954 р</w:t>
      </w:r>
      <w:r w:rsid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Джеймс Ван Ален заснував Міжнародний зал тенісної слави – музей, розташований в Ньюпорті, Род-Айленд, на місці проведення першого Відкритого чемпіонату США з тенісу (1881 р.). В музеї знаходиться велика кількість експонатів, які закарбували історію розвитку тенісу, а також галерея великих тенісистів і персон, які зробили внесок у розвиток спорту. У 1986 р</w:t>
      </w:r>
      <w:r w:rsidR="0061139F">
        <w:rPr>
          <w:rFonts w:ascii="Times New Roman" w:hAnsi="Times New Roman" w:cs="Times New Roman"/>
          <w:sz w:val="28"/>
          <w:szCs w:val="28"/>
          <w:shd w:val="clear" w:color="auto" w:fill="FFFFFF"/>
        </w:rPr>
        <w:t>.</w:t>
      </w:r>
      <w:r w:rsidR="001A2321" w:rsidRPr="0061139F">
        <w:rPr>
          <w:rFonts w:ascii="Times New Roman" w:hAnsi="Times New Roman" w:cs="Times New Roman"/>
          <w:sz w:val="28"/>
          <w:szCs w:val="28"/>
          <w:shd w:val="clear" w:color="auto" w:fill="FFFFFF"/>
        </w:rPr>
        <w:t xml:space="preserve"> зал слави був офіційно визнаний Міжнародною федерацією тенісу [21].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Популярність, як вид спорту та як предмет відображення на шпальтах газет і журналів, отримав професійний бокс. </w:t>
      </w:r>
      <w:r w:rsidR="0061139F">
        <w:rPr>
          <w:rFonts w:ascii="Times New Roman" w:hAnsi="Times New Roman" w:cs="Times New Roman"/>
          <w:sz w:val="28"/>
          <w:szCs w:val="28"/>
        </w:rPr>
        <w:t xml:space="preserve">Поруч </w:t>
      </w:r>
      <w:r w:rsidRPr="0061139F">
        <w:rPr>
          <w:rFonts w:ascii="Times New Roman" w:hAnsi="Times New Roman" w:cs="Times New Roman"/>
          <w:sz w:val="28"/>
          <w:szCs w:val="28"/>
        </w:rPr>
        <w:t>з футболом та баскетболом бокс став великою можливістю для представників незаможності пробитися у світ «багатства» та «розкоші». Плюс до цього, подібно баскетболу, секці</w:t>
      </w:r>
      <w:r w:rsidR="0061139F">
        <w:rPr>
          <w:rFonts w:ascii="Times New Roman" w:hAnsi="Times New Roman" w:cs="Times New Roman"/>
          <w:sz w:val="28"/>
          <w:szCs w:val="28"/>
        </w:rPr>
        <w:t>ї</w:t>
      </w:r>
      <w:r w:rsidRPr="0061139F">
        <w:rPr>
          <w:rFonts w:ascii="Times New Roman" w:hAnsi="Times New Roman" w:cs="Times New Roman"/>
          <w:sz w:val="28"/>
          <w:szCs w:val="28"/>
        </w:rPr>
        <w:t xml:space="preserve"> </w:t>
      </w:r>
      <w:r w:rsidRPr="0061139F">
        <w:rPr>
          <w:rFonts w:ascii="Times New Roman" w:hAnsi="Times New Roman" w:cs="Times New Roman"/>
          <w:sz w:val="28"/>
          <w:szCs w:val="28"/>
        </w:rPr>
        <w:lastRenderedPageBreak/>
        <w:t>боксу в різних американських містах бул</w:t>
      </w:r>
      <w:r w:rsidR="0061139F">
        <w:rPr>
          <w:rFonts w:ascii="Times New Roman" w:hAnsi="Times New Roman" w:cs="Times New Roman"/>
          <w:sz w:val="28"/>
          <w:szCs w:val="28"/>
        </w:rPr>
        <w:t>и</w:t>
      </w:r>
      <w:r w:rsidRPr="0061139F">
        <w:rPr>
          <w:rFonts w:ascii="Times New Roman" w:hAnsi="Times New Roman" w:cs="Times New Roman"/>
          <w:sz w:val="28"/>
          <w:szCs w:val="28"/>
        </w:rPr>
        <w:t xml:space="preserve"> безкоштовн</w:t>
      </w:r>
      <w:r w:rsidR="0061139F">
        <w:rPr>
          <w:rFonts w:ascii="Times New Roman" w:hAnsi="Times New Roman" w:cs="Times New Roman"/>
          <w:sz w:val="28"/>
          <w:szCs w:val="28"/>
        </w:rPr>
        <w:t>ими</w:t>
      </w:r>
      <w:r w:rsidR="00DB7464">
        <w:rPr>
          <w:rFonts w:ascii="Times New Roman" w:hAnsi="Times New Roman" w:cs="Times New Roman"/>
          <w:sz w:val="28"/>
          <w:szCs w:val="28"/>
        </w:rPr>
        <w:t>, що</w:t>
      </w:r>
      <w:r w:rsidRPr="0061139F">
        <w:rPr>
          <w:rFonts w:ascii="Times New Roman" w:hAnsi="Times New Roman" w:cs="Times New Roman"/>
          <w:sz w:val="28"/>
          <w:szCs w:val="28"/>
        </w:rPr>
        <w:t xml:space="preserve"> дало можливість «дітям з гетто» зайнятися спортом без фінансових витрат. Соціально значущій та комерційно вигідний бокс набирав стрімко свою популярність.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Починаючи від багатьох федерацій, закінчуючи системою телебачення та великою кількі</w:t>
      </w:r>
      <w:r w:rsidR="00DB7464">
        <w:rPr>
          <w:rFonts w:ascii="Times New Roman" w:hAnsi="Times New Roman" w:cs="Times New Roman"/>
          <w:sz w:val="28"/>
          <w:szCs w:val="28"/>
        </w:rPr>
        <w:t>стю промоутерських організацій, комерційна складова боксу була не менш визначальна, ніж власне видовищна.</w:t>
      </w:r>
    </w:p>
    <w:p w:rsidR="001A2321" w:rsidRPr="00022C06" w:rsidRDefault="001A2321" w:rsidP="001A2321">
      <w:pPr>
        <w:spacing w:after="0" w:line="360" w:lineRule="auto"/>
        <w:ind w:right="-142" w:firstLine="567"/>
        <w:jc w:val="both"/>
        <w:rPr>
          <w:rFonts w:ascii="Times New Roman" w:hAnsi="Times New Roman" w:cs="Times New Roman"/>
          <w:b/>
          <w:color w:val="FF0000"/>
          <w:sz w:val="28"/>
          <w:szCs w:val="28"/>
        </w:rPr>
      </w:pPr>
      <w:r w:rsidRPr="0061139F">
        <w:rPr>
          <w:rFonts w:ascii="Times New Roman" w:hAnsi="Times New Roman" w:cs="Times New Roman"/>
          <w:sz w:val="28"/>
          <w:szCs w:val="28"/>
        </w:rPr>
        <w:t xml:space="preserve">Наприклад, американець Флойд Мейвезер за один тільки бій з </w:t>
      </w:r>
      <w:r w:rsidR="00DB7464" w:rsidRPr="0061139F">
        <w:rPr>
          <w:rFonts w:ascii="Times New Roman" w:hAnsi="Times New Roman" w:cs="Times New Roman"/>
          <w:sz w:val="28"/>
          <w:szCs w:val="28"/>
        </w:rPr>
        <w:t>філіппінцем</w:t>
      </w:r>
      <w:r w:rsidRPr="0061139F">
        <w:rPr>
          <w:rFonts w:ascii="Times New Roman" w:hAnsi="Times New Roman" w:cs="Times New Roman"/>
          <w:sz w:val="28"/>
          <w:szCs w:val="28"/>
        </w:rPr>
        <w:t xml:space="preserve"> Мані Паквіао заробив більше трьохсот мільйонів. Побивши рекорд гонорарів за всю історію спорту. Паквіао за той же бій отримав також круглу суму – 250 млн. </w:t>
      </w:r>
      <w:r w:rsidR="00DB7464">
        <w:rPr>
          <w:rFonts w:ascii="Times New Roman" w:hAnsi="Times New Roman" w:cs="Times New Roman"/>
          <w:sz w:val="28"/>
          <w:szCs w:val="28"/>
        </w:rPr>
        <w:t xml:space="preserve"> </w:t>
      </w:r>
      <w:r w:rsidRPr="0061139F">
        <w:rPr>
          <w:rFonts w:ascii="Times New Roman" w:hAnsi="Times New Roman" w:cs="Times New Roman"/>
          <w:sz w:val="28"/>
          <w:szCs w:val="28"/>
        </w:rPr>
        <w:t>Враховуючи соціальну значущість футболу, боксу та тенісу, як ігрових видів спорту, та не меншу полярність боксу у цілому можна виокре</w:t>
      </w:r>
      <w:r w:rsidR="00022C06">
        <w:rPr>
          <w:rFonts w:ascii="Times New Roman" w:hAnsi="Times New Roman" w:cs="Times New Roman"/>
          <w:sz w:val="28"/>
          <w:szCs w:val="28"/>
        </w:rPr>
        <w:t>мити ряд важливих функцій спорту [19].</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Соціальна функція</w:t>
      </w:r>
      <w:r w:rsidRPr="0061139F">
        <w:rPr>
          <w:rFonts w:ascii="Times New Roman" w:hAnsi="Times New Roman" w:cs="Times New Roman"/>
          <w:sz w:val="28"/>
          <w:szCs w:val="28"/>
        </w:rPr>
        <w:t xml:space="preserve"> спорту несе в собі розуміння не тільки колективного розширення, а й окремо індивідуального. Коли спортсмен своїми нагородами та позицію в суспільстві – стає ширшим за спортивні кола. Це можуть бути, наприклад, спортсмени, які стали політичними діячами. Наприклад, Менні Павіао, відомий боксер, чемпіон світу у восьми вагових категоріях став політичним діячем на рідних як для себе Філіппінах. Зараз він вдало поєдную два життя в одному. Досі виступає на ринзі та є чинним чемпіоном у другій на півсередній вазі.</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Яскравим прикладом політичної кар’єри виступає українець Віталій Кличко</w:t>
      </w:r>
      <w:r w:rsidR="00DB7464">
        <w:rPr>
          <w:rFonts w:ascii="Times New Roman" w:hAnsi="Times New Roman" w:cs="Times New Roman"/>
          <w:sz w:val="28"/>
          <w:szCs w:val="28"/>
        </w:rPr>
        <w:t>, д</w:t>
      </w:r>
      <w:r w:rsidRPr="0061139F">
        <w:rPr>
          <w:rFonts w:ascii="Times New Roman" w:hAnsi="Times New Roman" w:cs="Times New Roman"/>
          <w:sz w:val="28"/>
          <w:szCs w:val="28"/>
        </w:rPr>
        <w:t>воразовий чемпіон світу у надважкій вазі. Після закінчення спортивного шляху став політиком</w:t>
      </w:r>
      <w:r w:rsidR="00DB7464">
        <w:rPr>
          <w:rFonts w:ascii="Times New Roman" w:hAnsi="Times New Roman" w:cs="Times New Roman"/>
          <w:sz w:val="28"/>
          <w:szCs w:val="28"/>
        </w:rPr>
        <w:t>, з</w:t>
      </w:r>
      <w:r w:rsidRPr="0061139F">
        <w:rPr>
          <w:rFonts w:ascii="Times New Roman" w:hAnsi="Times New Roman" w:cs="Times New Roman"/>
          <w:sz w:val="28"/>
          <w:szCs w:val="28"/>
        </w:rPr>
        <w:t>аснував партію «Удар»</w:t>
      </w:r>
      <w:r w:rsidR="00DB7464">
        <w:rPr>
          <w:rFonts w:ascii="Times New Roman" w:hAnsi="Times New Roman" w:cs="Times New Roman"/>
          <w:sz w:val="28"/>
          <w:szCs w:val="28"/>
        </w:rPr>
        <w:t>, с</w:t>
      </w:r>
      <w:r w:rsidRPr="0061139F">
        <w:rPr>
          <w:rFonts w:ascii="Times New Roman" w:hAnsi="Times New Roman" w:cs="Times New Roman"/>
          <w:sz w:val="28"/>
          <w:szCs w:val="28"/>
        </w:rPr>
        <w:t>тав мером Києва у 2014 р. Майже в той же час очолив Ки</w:t>
      </w:r>
      <w:r w:rsidR="00DB7464">
        <w:rPr>
          <w:rFonts w:ascii="Times New Roman" w:hAnsi="Times New Roman" w:cs="Times New Roman"/>
          <w:sz w:val="28"/>
          <w:szCs w:val="28"/>
        </w:rPr>
        <w:t>ї</w:t>
      </w:r>
      <w:r w:rsidRPr="0061139F">
        <w:rPr>
          <w:rFonts w:ascii="Times New Roman" w:hAnsi="Times New Roman" w:cs="Times New Roman"/>
          <w:sz w:val="28"/>
          <w:szCs w:val="28"/>
        </w:rPr>
        <w:t xml:space="preserve">вську міську державну адміністрацію. </w:t>
      </w:r>
      <w:r w:rsidR="00DB7464">
        <w:rPr>
          <w:rFonts w:ascii="Times New Roman" w:hAnsi="Times New Roman" w:cs="Times New Roman"/>
          <w:sz w:val="28"/>
          <w:szCs w:val="28"/>
        </w:rPr>
        <w:t xml:space="preserve">У 2020 р. </w:t>
      </w:r>
      <w:r w:rsidRPr="0061139F">
        <w:rPr>
          <w:rFonts w:ascii="Times New Roman" w:hAnsi="Times New Roman" w:cs="Times New Roman"/>
          <w:sz w:val="28"/>
          <w:szCs w:val="28"/>
        </w:rPr>
        <w:t>Кличка</w:t>
      </w:r>
      <w:r w:rsidR="00DB7464">
        <w:rPr>
          <w:rFonts w:ascii="Times New Roman" w:hAnsi="Times New Roman" w:cs="Times New Roman"/>
          <w:sz w:val="28"/>
          <w:szCs w:val="28"/>
        </w:rPr>
        <w:t>-</w:t>
      </w:r>
      <w:r w:rsidRPr="0061139F">
        <w:rPr>
          <w:rFonts w:ascii="Times New Roman" w:hAnsi="Times New Roman" w:cs="Times New Roman"/>
          <w:sz w:val="28"/>
          <w:szCs w:val="28"/>
        </w:rPr>
        <w:t xml:space="preserve">старшого обрали на другий строк мерства. </w:t>
      </w:r>
      <w:r w:rsidR="00DB7464">
        <w:rPr>
          <w:rFonts w:ascii="Times New Roman" w:hAnsi="Times New Roman" w:cs="Times New Roman"/>
          <w:sz w:val="28"/>
          <w:szCs w:val="28"/>
        </w:rPr>
        <w:t>Д</w:t>
      </w:r>
      <w:r w:rsidRPr="0061139F">
        <w:rPr>
          <w:rFonts w:ascii="Times New Roman" w:hAnsi="Times New Roman" w:cs="Times New Roman"/>
          <w:sz w:val="28"/>
          <w:szCs w:val="28"/>
        </w:rPr>
        <w:t>о Віталія Кличк</w:t>
      </w:r>
      <w:r w:rsidR="00DB7464">
        <w:rPr>
          <w:rFonts w:ascii="Times New Roman" w:hAnsi="Times New Roman" w:cs="Times New Roman"/>
          <w:sz w:val="28"/>
          <w:szCs w:val="28"/>
        </w:rPr>
        <w:t>а</w:t>
      </w:r>
      <w:r w:rsidRPr="0061139F">
        <w:rPr>
          <w:rFonts w:ascii="Times New Roman" w:hAnsi="Times New Roman" w:cs="Times New Roman"/>
          <w:sz w:val="28"/>
          <w:szCs w:val="28"/>
        </w:rPr>
        <w:t xml:space="preserve"> у українців зараз дуже багато запитань</w:t>
      </w:r>
      <w:r w:rsidR="00DB7464">
        <w:rPr>
          <w:rFonts w:ascii="Times New Roman" w:hAnsi="Times New Roman" w:cs="Times New Roman"/>
          <w:sz w:val="28"/>
          <w:szCs w:val="28"/>
        </w:rPr>
        <w:t>, п</w:t>
      </w:r>
      <w:r w:rsidRPr="0061139F">
        <w:rPr>
          <w:rFonts w:ascii="Times New Roman" w:hAnsi="Times New Roman" w:cs="Times New Roman"/>
          <w:sz w:val="28"/>
          <w:szCs w:val="28"/>
        </w:rPr>
        <w:t xml:space="preserve">роте його політична кар’єра продовжується.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shd w:val="clear" w:color="auto" w:fill="FFFFFF"/>
        </w:rPr>
        <w:t>Прикладом цьому може слугувати й Кейт Хой. Вона з Північної Ірландії</w:t>
      </w:r>
      <w:r w:rsidR="00DB7464">
        <w:rPr>
          <w:rFonts w:ascii="Times New Roman" w:hAnsi="Times New Roman" w:cs="Times New Roman"/>
          <w:sz w:val="28"/>
          <w:szCs w:val="28"/>
          <w:shd w:val="clear" w:color="auto" w:fill="FFFFFF"/>
        </w:rPr>
        <w:t>, н</w:t>
      </w:r>
      <w:r w:rsidRPr="0061139F">
        <w:rPr>
          <w:rFonts w:ascii="Times New Roman" w:hAnsi="Times New Roman" w:cs="Times New Roman"/>
          <w:sz w:val="28"/>
          <w:szCs w:val="28"/>
          <w:shd w:val="clear" w:color="auto" w:fill="FFFFFF"/>
        </w:rPr>
        <w:t xml:space="preserve">аціональна чемпіонка зі стрибків у висоту. При правлінні Тоні Блера займала </w:t>
      </w:r>
      <w:r w:rsidRPr="0061139F">
        <w:rPr>
          <w:rFonts w:ascii="Times New Roman" w:hAnsi="Times New Roman" w:cs="Times New Roman"/>
          <w:sz w:val="28"/>
          <w:szCs w:val="28"/>
          <w:shd w:val="clear" w:color="auto" w:fill="FFFFFF"/>
        </w:rPr>
        <w:lastRenderedPageBreak/>
        <w:t>посаду міністра спорту. Зараз не полишає суспільно-політичну діяльність</w:t>
      </w:r>
      <w:r w:rsidR="00DB7464">
        <w:rPr>
          <w:rFonts w:ascii="Times New Roman" w:hAnsi="Times New Roman" w:cs="Times New Roman"/>
          <w:sz w:val="28"/>
          <w:szCs w:val="28"/>
          <w:shd w:val="clear" w:color="auto" w:fill="FFFFFF"/>
        </w:rPr>
        <w:t>, к</w:t>
      </w:r>
      <w:r w:rsidRPr="0061139F">
        <w:rPr>
          <w:rFonts w:ascii="Times New Roman" w:hAnsi="Times New Roman" w:cs="Times New Roman"/>
          <w:sz w:val="28"/>
          <w:szCs w:val="28"/>
          <w:shd w:val="clear" w:color="auto" w:fill="FFFFFF"/>
        </w:rPr>
        <w:t>ритикує нинішню політика Бориса Джонсона</w:t>
      </w:r>
      <w:r w:rsidR="00DB7464">
        <w:rPr>
          <w:rFonts w:ascii="Times New Roman" w:hAnsi="Times New Roman" w:cs="Times New Roman"/>
          <w:sz w:val="28"/>
          <w:szCs w:val="28"/>
          <w:shd w:val="clear" w:color="auto" w:fill="FFFFFF"/>
        </w:rPr>
        <w:t>, в</w:t>
      </w:r>
      <w:r w:rsidRPr="0061139F">
        <w:rPr>
          <w:rFonts w:ascii="Times New Roman" w:hAnsi="Times New Roman" w:cs="Times New Roman"/>
          <w:sz w:val="28"/>
          <w:szCs w:val="28"/>
          <w:shd w:val="clear" w:color="auto" w:fill="FFFFFF"/>
        </w:rPr>
        <w:t xml:space="preserve">иступає проти заборони носіння зброї і за підтримку куріння в публічних місця.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shd w:val="clear" w:color="auto" w:fill="FFFFFF"/>
        </w:rPr>
        <w:t>Більш вагових досягнень в політичній сфері досяг</w:t>
      </w:r>
      <w:r w:rsidR="00DB7464">
        <w:rPr>
          <w:rFonts w:ascii="Times New Roman" w:hAnsi="Times New Roman" w:cs="Times New Roman"/>
          <w:sz w:val="28"/>
          <w:szCs w:val="28"/>
          <w:shd w:val="clear" w:color="auto" w:fill="FFFFFF"/>
        </w:rPr>
        <w:t xml:space="preserve"> </w:t>
      </w:r>
      <w:r w:rsidR="00DB7464" w:rsidRPr="0061139F">
        <w:rPr>
          <w:rFonts w:ascii="Times New Roman" w:hAnsi="Times New Roman" w:cs="Times New Roman"/>
          <w:sz w:val="28"/>
          <w:szCs w:val="28"/>
          <w:shd w:val="clear" w:color="auto" w:fill="FFFFFF"/>
        </w:rPr>
        <w:t>професійни</w:t>
      </w:r>
      <w:r w:rsidR="00DB7464">
        <w:rPr>
          <w:rFonts w:ascii="Times New Roman" w:hAnsi="Times New Roman" w:cs="Times New Roman"/>
          <w:sz w:val="28"/>
          <w:szCs w:val="28"/>
          <w:shd w:val="clear" w:color="auto" w:fill="FFFFFF"/>
        </w:rPr>
        <w:t>й</w:t>
      </w:r>
      <w:r w:rsidR="00DB7464" w:rsidRPr="0061139F">
        <w:rPr>
          <w:rFonts w:ascii="Times New Roman" w:hAnsi="Times New Roman" w:cs="Times New Roman"/>
          <w:sz w:val="28"/>
          <w:szCs w:val="28"/>
          <w:shd w:val="clear" w:color="auto" w:fill="FFFFFF"/>
        </w:rPr>
        <w:t xml:space="preserve"> грав</w:t>
      </w:r>
      <w:r w:rsidR="00DB7464">
        <w:rPr>
          <w:rFonts w:ascii="Times New Roman" w:hAnsi="Times New Roman" w:cs="Times New Roman"/>
          <w:sz w:val="28"/>
          <w:szCs w:val="28"/>
          <w:shd w:val="clear" w:color="auto" w:fill="FFFFFF"/>
        </w:rPr>
        <w:t>ець</w:t>
      </w:r>
      <w:r w:rsidR="00DB7464" w:rsidRPr="0061139F">
        <w:rPr>
          <w:rFonts w:ascii="Times New Roman" w:hAnsi="Times New Roman" w:cs="Times New Roman"/>
          <w:sz w:val="28"/>
          <w:szCs w:val="28"/>
          <w:shd w:val="clear" w:color="auto" w:fill="FFFFFF"/>
        </w:rPr>
        <w:t xml:space="preserve"> </w:t>
      </w:r>
      <w:r w:rsidR="00DB7464">
        <w:rPr>
          <w:rFonts w:ascii="Times New Roman" w:hAnsi="Times New Roman" w:cs="Times New Roman"/>
          <w:sz w:val="28"/>
          <w:szCs w:val="28"/>
          <w:shd w:val="clear" w:color="auto" w:fill="FFFFFF"/>
        </w:rPr>
        <w:t>у</w:t>
      </w:r>
      <w:r w:rsidR="00DB7464" w:rsidRPr="0061139F">
        <w:rPr>
          <w:rFonts w:ascii="Times New Roman" w:hAnsi="Times New Roman" w:cs="Times New Roman"/>
          <w:sz w:val="28"/>
          <w:szCs w:val="28"/>
          <w:shd w:val="clear" w:color="auto" w:fill="FFFFFF"/>
        </w:rPr>
        <w:t xml:space="preserve"> крикет</w:t>
      </w:r>
      <w:r w:rsidRPr="0061139F">
        <w:rPr>
          <w:rFonts w:ascii="Times New Roman" w:hAnsi="Times New Roman" w:cs="Times New Roman"/>
          <w:sz w:val="28"/>
          <w:szCs w:val="28"/>
          <w:shd w:val="clear" w:color="auto" w:fill="FFFFFF"/>
        </w:rPr>
        <w:t xml:space="preserve"> Алекс Дуглас-Хьюм. Він був прем</w:t>
      </w:r>
      <w:r w:rsidR="00E03F3E" w:rsidRPr="0061139F">
        <w:rPr>
          <w:rFonts w:ascii="Times New Roman" w:hAnsi="Times New Roman" w:cs="Times New Roman"/>
          <w:sz w:val="28"/>
          <w:szCs w:val="28"/>
          <w:shd w:val="clear" w:color="auto" w:fill="FFFFFF"/>
        </w:rPr>
        <w:t>’</w:t>
      </w:r>
      <w:r w:rsidRPr="0061139F">
        <w:rPr>
          <w:rFonts w:ascii="Times New Roman" w:hAnsi="Times New Roman" w:cs="Times New Roman"/>
          <w:sz w:val="28"/>
          <w:szCs w:val="28"/>
          <w:shd w:val="clear" w:color="auto" w:fill="FFFFFF"/>
        </w:rPr>
        <w:t>єр-міністром Великобританії з 1963 по 1964 р</w:t>
      </w:r>
      <w:r w:rsidR="00E03F3E" w:rsidRPr="0061139F">
        <w:rPr>
          <w:rFonts w:ascii="Times New Roman" w:hAnsi="Times New Roman" w:cs="Times New Roman"/>
          <w:sz w:val="28"/>
          <w:szCs w:val="28"/>
          <w:shd w:val="clear" w:color="auto" w:fill="FFFFFF"/>
        </w:rPr>
        <w:t>р</w:t>
      </w:r>
      <w:r w:rsidRPr="0061139F">
        <w:rPr>
          <w:rFonts w:ascii="Times New Roman" w:hAnsi="Times New Roman" w:cs="Times New Roman"/>
          <w:sz w:val="28"/>
          <w:szCs w:val="28"/>
          <w:shd w:val="clear" w:color="auto" w:fill="FFFFFF"/>
        </w:rPr>
        <w:t>.</w:t>
      </w:r>
      <w:r w:rsidR="00DB7464">
        <w:rPr>
          <w:rFonts w:ascii="Times New Roman" w:hAnsi="Times New Roman" w:cs="Times New Roman"/>
          <w:sz w:val="28"/>
          <w:szCs w:val="28"/>
          <w:shd w:val="clear" w:color="auto" w:fill="FFFFFF"/>
        </w:rPr>
        <w:t xml:space="preserve">, </w:t>
      </w:r>
      <w:r w:rsidRPr="0061139F">
        <w:rPr>
          <w:rFonts w:ascii="Times New Roman" w:hAnsi="Times New Roman" w:cs="Times New Roman"/>
          <w:sz w:val="28"/>
          <w:szCs w:val="28"/>
          <w:shd w:val="clear" w:color="auto" w:fill="FFFFFF"/>
        </w:rPr>
        <w:t>вважаєтсья останнім головним міністром, кандидатуру якого вибра</w:t>
      </w:r>
      <w:r w:rsidR="00DB7464">
        <w:rPr>
          <w:rFonts w:ascii="Times New Roman" w:hAnsi="Times New Roman" w:cs="Times New Roman"/>
          <w:sz w:val="28"/>
          <w:szCs w:val="28"/>
          <w:shd w:val="clear" w:color="auto" w:fill="FFFFFF"/>
        </w:rPr>
        <w:t>ла</w:t>
      </w:r>
      <w:r w:rsidRPr="0061139F">
        <w:rPr>
          <w:rFonts w:ascii="Times New Roman" w:hAnsi="Times New Roman" w:cs="Times New Roman"/>
          <w:sz w:val="28"/>
          <w:szCs w:val="28"/>
          <w:shd w:val="clear" w:color="auto" w:fill="FFFFFF"/>
        </w:rPr>
        <w:t xml:space="preserve"> королева  Єлизавета ІІ. Також </w:t>
      </w:r>
      <w:r w:rsidR="007703C1">
        <w:rPr>
          <w:rFonts w:ascii="Times New Roman" w:hAnsi="Times New Roman" w:cs="Times New Roman"/>
          <w:sz w:val="28"/>
          <w:szCs w:val="28"/>
          <w:shd w:val="clear" w:color="auto" w:fill="FFFFFF"/>
        </w:rPr>
        <w:t xml:space="preserve">він </w:t>
      </w:r>
      <w:r w:rsidRPr="0061139F">
        <w:rPr>
          <w:rFonts w:ascii="Times New Roman" w:hAnsi="Times New Roman" w:cs="Times New Roman"/>
          <w:sz w:val="28"/>
          <w:szCs w:val="28"/>
          <w:shd w:val="clear" w:color="auto" w:fill="FFFFFF"/>
        </w:rPr>
        <w:t>був міністром закордонних справ</w:t>
      </w:r>
      <w:r w:rsidR="007703C1">
        <w:rPr>
          <w:rFonts w:ascii="Times New Roman" w:hAnsi="Times New Roman" w:cs="Times New Roman"/>
          <w:sz w:val="28"/>
          <w:szCs w:val="28"/>
          <w:shd w:val="clear" w:color="auto" w:fill="FFFFFF"/>
        </w:rPr>
        <w:t>,</w:t>
      </w:r>
      <w:r w:rsidRPr="0061139F">
        <w:rPr>
          <w:rFonts w:ascii="Times New Roman" w:hAnsi="Times New Roman" w:cs="Times New Roman"/>
          <w:sz w:val="28"/>
          <w:szCs w:val="28"/>
          <w:shd w:val="clear" w:color="auto" w:fill="FFFFFF"/>
        </w:rPr>
        <w:t xml:space="preserve"> за </w:t>
      </w:r>
      <w:r w:rsidR="007703C1">
        <w:rPr>
          <w:rFonts w:ascii="Times New Roman" w:hAnsi="Times New Roman" w:cs="Times New Roman"/>
          <w:sz w:val="28"/>
          <w:szCs w:val="28"/>
          <w:shd w:val="clear" w:color="auto" w:fill="FFFFFF"/>
        </w:rPr>
        <w:t xml:space="preserve"> </w:t>
      </w:r>
      <w:r w:rsidRPr="0061139F">
        <w:rPr>
          <w:rFonts w:ascii="Times New Roman" w:hAnsi="Times New Roman" w:cs="Times New Roman"/>
          <w:sz w:val="28"/>
          <w:szCs w:val="28"/>
          <w:shd w:val="clear" w:color="auto" w:fill="FFFFFF"/>
        </w:rPr>
        <w:t xml:space="preserve"> час </w:t>
      </w:r>
      <w:r w:rsidR="007703C1">
        <w:rPr>
          <w:rFonts w:ascii="Times New Roman" w:hAnsi="Times New Roman" w:cs="Times New Roman"/>
          <w:sz w:val="28"/>
          <w:szCs w:val="28"/>
          <w:shd w:val="clear" w:color="auto" w:fill="FFFFFF"/>
        </w:rPr>
        <w:t xml:space="preserve">своєї каденції </w:t>
      </w:r>
      <w:r w:rsidRPr="0061139F">
        <w:rPr>
          <w:rFonts w:ascii="Times New Roman" w:hAnsi="Times New Roman" w:cs="Times New Roman"/>
          <w:sz w:val="28"/>
          <w:szCs w:val="28"/>
          <w:shd w:val="clear" w:color="auto" w:fill="FFFFFF"/>
        </w:rPr>
        <w:t xml:space="preserve">вислав з країни 90 радянських дипломатів за шпигунство. </w:t>
      </w:r>
    </w:p>
    <w:p w:rsidR="001A2321" w:rsidRPr="0061139F" w:rsidRDefault="007703C1" w:rsidP="001A2321">
      <w:pPr>
        <w:spacing w:after="0" w:line="360" w:lineRule="auto"/>
        <w:ind w:right="-142"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 Імран Хан був відомим пакістанським гравцем в крикет. Доріс до капітана національної збірної. Кар’єра політика також склалася успішно</w:t>
      </w:r>
      <w:r>
        <w:rPr>
          <w:rFonts w:ascii="Times New Roman" w:hAnsi="Times New Roman" w:cs="Times New Roman"/>
          <w:sz w:val="28"/>
          <w:szCs w:val="28"/>
        </w:rPr>
        <w:t>,</w:t>
      </w:r>
      <w:r w:rsidR="001A2321" w:rsidRPr="0061139F">
        <w:rPr>
          <w:rFonts w:ascii="Times New Roman" w:hAnsi="Times New Roman" w:cs="Times New Roman"/>
          <w:sz w:val="28"/>
          <w:szCs w:val="28"/>
        </w:rPr>
        <w:t xml:space="preserve"> Хан став прем’єр-міністром своєї країни.</w:t>
      </w:r>
      <w:r>
        <w:rPr>
          <w:rFonts w:ascii="Times New Roman" w:hAnsi="Times New Roman" w:cs="Times New Roman"/>
          <w:sz w:val="28"/>
          <w:szCs w:val="28"/>
        </w:rPr>
        <w:t xml:space="preserve"> </w:t>
      </w:r>
      <w:r w:rsidR="001A2321" w:rsidRPr="0061139F">
        <w:rPr>
          <w:rFonts w:ascii="Times New Roman" w:hAnsi="Times New Roman" w:cs="Times New Roman"/>
          <w:sz w:val="28"/>
          <w:szCs w:val="28"/>
        </w:rPr>
        <w:t>В Ліберії зараз президент також колишній спортсмен, Джордж Веа. Він став очільником країни у 2017</w:t>
      </w:r>
      <w:r>
        <w:rPr>
          <w:rFonts w:ascii="Times New Roman" w:hAnsi="Times New Roman" w:cs="Times New Roman"/>
          <w:sz w:val="28"/>
          <w:szCs w:val="28"/>
        </w:rPr>
        <w:t xml:space="preserve"> р., р</w:t>
      </w:r>
      <w:r w:rsidR="001A2321" w:rsidRPr="0061139F">
        <w:rPr>
          <w:rFonts w:ascii="Times New Roman" w:hAnsi="Times New Roman" w:cs="Times New Roman"/>
          <w:sz w:val="28"/>
          <w:szCs w:val="28"/>
        </w:rPr>
        <w:t xml:space="preserve">аніше був футболістом. </w:t>
      </w:r>
    </w:p>
    <w:p w:rsidR="007703C1"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Американський варіант успішного політика втілюється у постат</w:t>
      </w:r>
      <w:r w:rsidR="007703C1">
        <w:rPr>
          <w:rFonts w:ascii="Times New Roman" w:hAnsi="Times New Roman" w:cs="Times New Roman"/>
          <w:sz w:val="28"/>
          <w:szCs w:val="28"/>
        </w:rPr>
        <w:t>і</w:t>
      </w:r>
      <w:r w:rsidRPr="0061139F">
        <w:rPr>
          <w:rFonts w:ascii="Times New Roman" w:hAnsi="Times New Roman" w:cs="Times New Roman"/>
          <w:sz w:val="28"/>
          <w:szCs w:val="28"/>
        </w:rPr>
        <w:t xml:space="preserve"> Арнольда Шварценегера, бодібілдера, семиразового чемпіона турніру Містер Олімпія,  а також культового актора. З 2003 по 2011 р</w:t>
      </w:r>
      <w:r w:rsidR="00E03F3E" w:rsidRPr="0061139F">
        <w:rPr>
          <w:rFonts w:ascii="Times New Roman" w:hAnsi="Times New Roman" w:cs="Times New Roman"/>
          <w:sz w:val="28"/>
          <w:szCs w:val="28"/>
        </w:rPr>
        <w:t>р</w:t>
      </w:r>
      <w:r w:rsidRPr="0061139F">
        <w:rPr>
          <w:rFonts w:ascii="Times New Roman" w:hAnsi="Times New Roman" w:cs="Times New Roman"/>
          <w:sz w:val="28"/>
          <w:szCs w:val="28"/>
        </w:rPr>
        <w:t>. був губернатором Каліфорнії, хотів навіть балотуватися на президентство США. Проте, за конституцією штатів</w:t>
      </w:r>
      <w:r w:rsidR="007703C1">
        <w:rPr>
          <w:rFonts w:ascii="Times New Roman" w:hAnsi="Times New Roman" w:cs="Times New Roman"/>
          <w:sz w:val="28"/>
          <w:szCs w:val="28"/>
        </w:rPr>
        <w:t>,</w:t>
      </w:r>
      <w:r w:rsidRPr="0061139F">
        <w:rPr>
          <w:rFonts w:ascii="Times New Roman" w:hAnsi="Times New Roman" w:cs="Times New Roman"/>
          <w:sz w:val="28"/>
          <w:szCs w:val="28"/>
        </w:rPr>
        <w:t xml:space="preserve"> президентом може бути тільки людина, яка народилася на території країни, а не прийняла її громадянства як Арноль</w:t>
      </w:r>
      <w:r w:rsidR="00022C06">
        <w:rPr>
          <w:rFonts w:ascii="Times New Roman" w:hAnsi="Times New Roman" w:cs="Times New Roman"/>
          <w:sz w:val="28"/>
          <w:szCs w:val="28"/>
        </w:rPr>
        <w:t xml:space="preserve">д </w:t>
      </w:r>
      <w:r w:rsidR="00022C06" w:rsidRPr="00022C06">
        <w:rPr>
          <w:rFonts w:ascii="Times New Roman" w:hAnsi="Times New Roman" w:cs="Times New Roman"/>
          <w:sz w:val="28"/>
          <w:szCs w:val="28"/>
          <w:lang w:val="ru-RU"/>
        </w:rPr>
        <w:t>[22]</w:t>
      </w:r>
      <w:r w:rsidR="00022C06">
        <w:rPr>
          <w:rFonts w:ascii="Times New Roman" w:hAnsi="Times New Roman" w:cs="Times New Roman"/>
          <w:sz w:val="28"/>
          <w:szCs w:val="28"/>
        </w:rPr>
        <w:t xml:space="preserve">. </w:t>
      </w:r>
      <w:r w:rsidRPr="0061139F">
        <w:rPr>
          <w:rFonts w:ascii="Times New Roman" w:hAnsi="Times New Roman" w:cs="Times New Roman"/>
          <w:sz w:val="28"/>
          <w:szCs w:val="28"/>
        </w:rPr>
        <w:t xml:space="preserve">Цей список можна розширювати та розширювати. Наведені приклади яскраво говорять про те, що спортсмени можуть багато чого досягнути і поза спортом. </w:t>
      </w:r>
    </w:p>
    <w:p w:rsidR="001A2321" w:rsidRPr="0061139F" w:rsidRDefault="007703C1" w:rsidP="001A2321">
      <w:pPr>
        <w:spacing w:after="0" w:line="360" w:lineRule="auto"/>
        <w:ind w:right="-142" w:firstLine="567"/>
        <w:jc w:val="both"/>
        <w:rPr>
          <w:rFonts w:ascii="Times New Roman" w:hAnsi="Times New Roman" w:cs="Times New Roman"/>
          <w:b/>
          <w:sz w:val="28"/>
          <w:szCs w:val="28"/>
        </w:rPr>
      </w:pPr>
      <w:r>
        <w:rPr>
          <w:rFonts w:ascii="Times New Roman" w:hAnsi="Times New Roman" w:cs="Times New Roman"/>
          <w:sz w:val="28"/>
          <w:szCs w:val="28"/>
        </w:rPr>
        <w:t xml:space="preserve">В межах зазначеної соціальної функції наведемо приклади соціально активних спортсменів, що своїми висловлюваннями, поглядами впливали на громадську думку. </w:t>
      </w:r>
      <w:r w:rsidR="001A2321" w:rsidRPr="0061139F">
        <w:rPr>
          <w:rFonts w:ascii="Times New Roman" w:hAnsi="Times New Roman" w:cs="Times New Roman"/>
          <w:sz w:val="28"/>
          <w:szCs w:val="28"/>
        </w:rPr>
        <w:t>В Україні своєрідним «флагманом» є Олександр Усик. Людина, яка стала абсолютним чемпіоном у важкій вазі</w:t>
      </w:r>
      <w:r>
        <w:rPr>
          <w:rFonts w:ascii="Times New Roman" w:hAnsi="Times New Roman" w:cs="Times New Roman"/>
          <w:sz w:val="28"/>
          <w:szCs w:val="28"/>
        </w:rPr>
        <w:t>, з</w:t>
      </w:r>
      <w:r w:rsidR="001A2321" w:rsidRPr="0061139F">
        <w:rPr>
          <w:rFonts w:ascii="Times New Roman" w:hAnsi="Times New Roman" w:cs="Times New Roman"/>
          <w:sz w:val="28"/>
          <w:szCs w:val="28"/>
        </w:rPr>
        <w:t>араз бореться за титули у вазі надважкій. Популярність Олександра Усика в Україні можна лише порівняти зі славою братів Кличк</w:t>
      </w:r>
      <w:r>
        <w:rPr>
          <w:rFonts w:ascii="Times New Roman" w:hAnsi="Times New Roman" w:cs="Times New Roman"/>
          <w:sz w:val="28"/>
          <w:szCs w:val="28"/>
        </w:rPr>
        <w:t>ів</w:t>
      </w:r>
      <w:r w:rsidR="001A2321" w:rsidRPr="0061139F">
        <w:rPr>
          <w:rFonts w:ascii="Times New Roman" w:hAnsi="Times New Roman" w:cs="Times New Roman"/>
          <w:sz w:val="28"/>
          <w:szCs w:val="28"/>
        </w:rPr>
        <w:t xml:space="preserve">. </w:t>
      </w:r>
      <w:r>
        <w:rPr>
          <w:rFonts w:ascii="Times New Roman" w:hAnsi="Times New Roman" w:cs="Times New Roman"/>
          <w:sz w:val="28"/>
          <w:szCs w:val="28"/>
        </w:rPr>
        <w:t>З</w:t>
      </w:r>
      <w:r w:rsidR="001A2321" w:rsidRPr="0061139F">
        <w:rPr>
          <w:rFonts w:ascii="Times New Roman" w:hAnsi="Times New Roman" w:cs="Times New Roman"/>
          <w:sz w:val="28"/>
          <w:szCs w:val="28"/>
        </w:rPr>
        <w:t>вісно, популярність піднімає вагу людини у суспіль</w:t>
      </w:r>
      <w:r>
        <w:rPr>
          <w:rFonts w:ascii="Times New Roman" w:hAnsi="Times New Roman" w:cs="Times New Roman"/>
          <w:sz w:val="28"/>
          <w:szCs w:val="28"/>
        </w:rPr>
        <w:t>стві, його слів, думок, вчинків: о</w:t>
      </w:r>
      <w:r w:rsidR="001A2321" w:rsidRPr="0061139F">
        <w:rPr>
          <w:rFonts w:ascii="Times New Roman" w:hAnsi="Times New Roman" w:cs="Times New Roman"/>
          <w:sz w:val="28"/>
          <w:szCs w:val="28"/>
        </w:rPr>
        <w:t xml:space="preserve">собливо у дітей та підлітків. Найбільш одіозними </w:t>
      </w:r>
      <w:r>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 висловлюваннями</w:t>
      </w:r>
      <w:r>
        <w:rPr>
          <w:rFonts w:ascii="Times New Roman" w:hAnsi="Times New Roman" w:cs="Times New Roman"/>
          <w:sz w:val="28"/>
          <w:szCs w:val="28"/>
        </w:rPr>
        <w:t xml:space="preserve"> О.</w:t>
      </w:r>
      <w:r w:rsidR="0046153A">
        <w:rPr>
          <w:rFonts w:ascii="Times New Roman" w:hAnsi="Times New Roman" w:cs="Times New Roman"/>
          <w:sz w:val="28"/>
          <w:szCs w:val="28"/>
        </w:rPr>
        <w:t xml:space="preserve"> </w:t>
      </w:r>
      <w:r>
        <w:rPr>
          <w:rFonts w:ascii="Times New Roman" w:hAnsi="Times New Roman" w:cs="Times New Roman"/>
          <w:sz w:val="28"/>
          <w:szCs w:val="28"/>
        </w:rPr>
        <w:t>Усика</w:t>
      </w:r>
      <w:r w:rsidR="001A2321" w:rsidRPr="0061139F">
        <w:rPr>
          <w:rFonts w:ascii="Times New Roman" w:hAnsi="Times New Roman" w:cs="Times New Roman"/>
          <w:sz w:val="28"/>
          <w:szCs w:val="28"/>
        </w:rPr>
        <w:t xml:space="preserve"> були про конфлікт Росії та України. Це ж стосується і його друга та ще однієї зірки Василя Ломаченка. </w:t>
      </w:r>
      <w:r w:rsidR="001A2321" w:rsidRPr="0061139F">
        <w:rPr>
          <w:rFonts w:ascii="Times New Roman" w:hAnsi="Times New Roman" w:cs="Times New Roman"/>
          <w:sz w:val="28"/>
          <w:szCs w:val="28"/>
        </w:rPr>
        <w:lastRenderedPageBreak/>
        <w:t>Шквал критик</w:t>
      </w:r>
      <w:r>
        <w:rPr>
          <w:rFonts w:ascii="Times New Roman" w:hAnsi="Times New Roman" w:cs="Times New Roman"/>
          <w:sz w:val="28"/>
          <w:szCs w:val="28"/>
        </w:rPr>
        <w:t>и</w:t>
      </w:r>
      <w:r w:rsidR="001A2321" w:rsidRPr="0061139F">
        <w:rPr>
          <w:rFonts w:ascii="Times New Roman" w:hAnsi="Times New Roman" w:cs="Times New Roman"/>
          <w:sz w:val="28"/>
          <w:szCs w:val="28"/>
        </w:rPr>
        <w:t xml:space="preserve"> обидва отримали весною цього року, коли знялися у фільмі «Здрастуй, брате. Христос воскрес!» [23]. </w:t>
      </w:r>
      <w:hyperlink r:id="rId8" w:history="1">
        <w:r w:rsidR="001A2321" w:rsidRPr="0061139F">
          <w:rPr>
            <w:rFonts w:ascii="Times New Roman" w:hAnsi="Times New Roman" w:cs="Times New Roman"/>
            <w:sz w:val="28"/>
            <w:szCs w:val="28"/>
          </w:rPr>
          <w:t>Фільм </w:t>
        </w:r>
      </w:hyperlink>
      <w:r w:rsidR="001A2321" w:rsidRPr="0061139F">
        <w:rPr>
          <w:rFonts w:ascii="Times New Roman" w:hAnsi="Times New Roman" w:cs="Times New Roman"/>
          <w:sz w:val="28"/>
          <w:szCs w:val="28"/>
        </w:rPr>
        <w:t>розповідає «про віру, дружбу, братів у Христі» українських і російських спортсменів, які «у нелегкі часи для канонічної православної церкви України» залишаються відданими Богу, вірі, вітчизні, йдеться в описі до фільму. У стрічці Василь Ломаченко каже, що у нього є багато друзів, родичів і суперників в Росії. «Я не можу просто перестати з ними спілкуватися, бо мені сказали, що це країна, яка воює з моєю країною. Це не вкладається у моїй голові. По суті ми є одним народом. Я з дитинства, коли ріс, для мене не було поняття Росія, Україна, Білорусь, що це інші люди, що це інша країна, що це кордони якісь. Я весь час думав, що ми – єдиний народ, що православні християни всі. Ми живемо всі на одній землі», – сказав спортсмен [23]</w:t>
      </w:r>
      <w:r w:rsidR="001A2321" w:rsidRPr="007703C1">
        <w:rPr>
          <w:rStyle w:val="ac"/>
          <w:rFonts w:ascii="Times New Roman" w:hAnsi="Times New Roman" w:cs="Times New Roman"/>
          <w:sz w:val="28"/>
          <w:szCs w:val="28"/>
          <w:u w:val="none"/>
        </w:rPr>
        <w:t xml:space="preserve">. </w:t>
      </w:r>
      <w:r w:rsidR="001A2321" w:rsidRPr="0061139F">
        <w:rPr>
          <w:rFonts w:ascii="Times New Roman" w:hAnsi="Times New Roman" w:cs="Times New Roman"/>
          <w:sz w:val="28"/>
          <w:szCs w:val="28"/>
          <w:shd w:val="clear" w:color="auto" w:fill="FDFDFD"/>
        </w:rPr>
        <w:t xml:space="preserve">Олександр Усик каже, що дружить з людьми з різних міст і країн і йому не так важливо, якої вони національності. </w:t>
      </w:r>
      <w:r w:rsidR="00E03F3E" w:rsidRPr="0061139F">
        <w:rPr>
          <w:rFonts w:ascii="Times New Roman" w:hAnsi="Times New Roman" w:cs="Times New Roman"/>
          <w:sz w:val="28"/>
          <w:szCs w:val="28"/>
          <w:shd w:val="clear" w:color="auto" w:fill="FDFDFD"/>
        </w:rPr>
        <w:t>«</w:t>
      </w:r>
      <w:r w:rsidR="001A2321" w:rsidRPr="0061139F">
        <w:rPr>
          <w:rFonts w:ascii="Times New Roman" w:hAnsi="Times New Roman" w:cs="Times New Roman"/>
          <w:sz w:val="28"/>
          <w:szCs w:val="28"/>
          <w:shd w:val="clear" w:color="auto" w:fill="FDFDFD"/>
        </w:rPr>
        <w:t>Ми з хлопцями, які живуть у Москві, тренувалися, їли кашу з однієї миски, пили чай з однієї чашки, а зараз бачите, хтось ділить портфелі, а я маю ділити дружбу з цією людиною? Та я буду продовжувати з ним дружити. Мені все одно, що мене хейтять</w:t>
      </w:r>
      <w:r w:rsidR="00E03F3E" w:rsidRPr="0061139F">
        <w:rPr>
          <w:rFonts w:ascii="Times New Roman" w:hAnsi="Times New Roman" w:cs="Times New Roman"/>
          <w:sz w:val="28"/>
          <w:szCs w:val="28"/>
          <w:shd w:val="clear" w:color="auto" w:fill="FDFDFD"/>
        </w:rPr>
        <w:t>»</w:t>
      </w:r>
      <w:r w:rsidR="001A2321" w:rsidRPr="0061139F">
        <w:rPr>
          <w:rFonts w:ascii="Times New Roman" w:hAnsi="Times New Roman" w:cs="Times New Roman"/>
          <w:sz w:val="28"/>
          <w:szCs w:val="28"/>
          <w:shd w:val="clear" w:color="auto" w:fill="FDFDFD"/>
        </w:rPr>
        <w:t>, – сказав спортсмен</w:t>
      </w:r>
      <w:r>
        <w:rPr>
          <w:rFonts w:ascii="Times New Roman" w:hAnsi="Times New Roman" w:cs="Times New Roman"/>
          <w:sz w:val="28"/>
          <w:szCs w:val="28"/>
          <w:shd w:val="clear" w:color="auto" w:fill="FDFDFD"/>
        </w:rPr>
        <w:t xml:space="preserve"> </w:t>
      </w:r>
      <w:r w:rsidRPr="00022C06">
        <w:rPr>
          <w:rFonts w:ascii="Times New Roman" w:hAnsi="Times New Roman" w:cs="Times New Roman"/>
          <w:sz w:val="28"/>
          <w:szCs w:val="28"/>
        </w:rPr>
        <w:t>[23]</w:t>
      </w:r>
      <w:r w:rsidRPr="00022C06">
        <w:rPr>
          <w:rStyle w:val="ac"/>
          <w:rFonts w:ascii="Times New Roman" w:hAnsi="Times New Roman" w:cs="Times New Roman"/>
          <w:sz w:val="28"/>
          <w:szCs w:val="28"/>
          <w:u w:val="none"/>
        </w:rPr>
        <w:t>.</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Багато хто став проти Усика та Ломаченка. В тому числі і Віталій Кличко, що розкритикував боксерів «за підтримку російської пропаганди» </w:t>
      </w:r>
      <w:r w:rsidRPr="00022C06">
        <w:rPr>
          <w:rFonts w:ascii="Times New Roman" w:hAnsi="Times New Roman" w:cs="Times New Roman"/>
          <w:sz w:val="28"/>
          <w:szCs w:val="28"/>
        </w:rPr>
        <w:t>[24].</w:t>
      </w:r>
      <w:r w:rsidRPr="0061139F">
        <w:rPr>
          <w:rFonts w:ascii="Times New Roman" w:hAnsi="Times New Roman" w:cs="Times New Roman"/>
          <w:sz w:val="28"/>
          <w:szCs w:val="28"/>
        </w:rPr>
        <w:t xml:space="preserve"> Скандальну новину публікували майже всі інформаційні ресурси в країні на різних рівнях: національному, регіональному та місцевому. </w:t>
      </w:r>
    </w:p>
    <w:p w:rsidR="001A2321" w:rsidRPr="0046153A" w:rsidRDefault="001A2321" w:rsidP="0046153A">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Якщо приведений нами приклад має більш негативний характер, то це не скажеш щодо наступного</w:t>
      </w:r>
      <w:r w:rsidR="007703C1">
        <w:rPr>
          <w:rFonts w:ascii="Times New Roman" w:hAnsi="Times New Roman" w:cs="Times New Roman"/>
          <w:sz w:val="28"/>
          <w:szCs w:val="28"/>
        </w:rPr>
        <w:t xml:space="preserve"> великого спорт</w:t>
      </w:r>
      <w:r w:rsidR="0046153A">
        <w:rPr>
          <w:rFonts w:ascii="Times New Roman" w:hAnsi="Times New Roman" w:cs="Times New Roman"/>
          <w:sz w:val="28"/>
          <w:szCs w:val="28"/>
        </w:rPr>
        <w:t>с</w:t>
      </w:r>
      <w:r w:rsidR="007703C1">
        <w:rPr>
          <w:rFonts w:ascii="Times New Roman" w:hAnsi="Times New Roman" w:cs="Times New Roman"/>
          <w:sz w:val="28"/>
          <w:szCs w:val="28"/>
        </w:rPr>
        <w:t>мена</w:t>
      </w:r>
      <w:r w:rsidRPr="0061139F">
        <w:rPr>
          <w:rFonts w:ascii="Times New Roman" w:hAnsi="Times New Roman" w:cs="Times New Roman"/>
          <w:sz w:val="28"/>
          <w:szCs w:val="28"/>
        </w:rPr>
        <w:t>. Мухаммед Алі  був не тільки великим боксером, а й значущим активістом у соціумі та навіть оратором. Він був «</w:t>
      </w:r>
      <w:r w:rsidR="007703C1">
        <w:rPr>
          <w:rFonts w:ascii="Times New Roman" w:hAnsi="Times New Roman" w:cs="Times New Roman"/>
          <w:sz w:val="28"/>
          <w:szCs w:val="28"/>
        </w:rPr>
        <w:t>вибухом</w:t>
      </w:r>
      <w:r w:rsidRPr="0061139F">
        <w:rPr>
          <w:rFonts w:ascii="Times New Roman" w:hAnsi="Times New Roman" w:cs="Times New Roman"/>
          <w:sz w:val="28"/>
          <w:szCs w:val="28"/>
        </w:rPr>
        <w:t>» для інформаційного простору</w:t>
      </w:r>
      <w:r w:rsidR="007703C1">
        <w:rPr>
          <w:rFonts w:ascii="Times New Roman" w:hAnsi="Times New Roman" w:cs="Times New Roman"/>
          <w:sz w:val="28"/>
          <w:szCs w:val="28"/>
        </w:rPr>
        <w:t>, завдячуючи йому з</w:t>
      </w:r>
      <w:r w:rsidRPr="0061139F">
        <w:rPr>
          <w:rFonts w:ascii="Times New Roman" w:hAnsi="Times New Roman" w:cs="Times New Roman"/>
          <w:sz w:val="28"/>
          <w:szCs w:val="28"/>
        </w:rPr>
        <w:t>начно підвищ</w:t>
      </w:r>
      <w:r w:rsidR="007703C1">
        <w:rPr>
          <w:rFonts w:ascii="Times New Roman" w:hAnsi="Times New Roman" w:cs="Times New Roman"/>
          <w:sz w:val="28"/>
          <w:szCs w:val="28"/>
        </w:rPr>
        <w:t>івся інтерес до боксу в</w:t>
      </w:r>
      <w:r w:rsidRPr="0061139F">
        <w:rPr>
          <w:rFonts w:ascii="Times New Roman" w:hAnsi="Times New Roman" w:cs="Times New Roman"/>
          <w:sz w:val="28"/>
          <w:szCs w:val="28"/>
        </w:rPr>
        <w:t xml:space="preserve"> Сполучених штатах. Інформаційна війна, що супроводжувалася гострими цитатами та специфічною поведінкою Алі</w:t>
      </w:r>
      <w:r w:rsidR="007703C1">
        <w:rPr>
          <w:rFonts w:ascii="Times New Roman" w:hAnsi="Times New Roman" w:cs="Times New Roman"/>
          <w:sz w:val="28"/>
          <w:szCs w:val="28"/>
        </w:rPr>
        <w:t>,</w:t>
      </w:r>
      <w:r w:rsidRPr="0061139F">
        <w:rPr>
          <w:rFonts w:ascii="Times New Roman" w:hAnsi="Times New Roman" w:cs="Times New Roman"/>
          <w:sz w:val="28"/>
          <w:szCs w:val="28"/>
        </w:rPr>
        <w:t xml:space="preserve">  бу</w:t>
      </w:r>
      <w:r w:rsidR="007703C1">
        <w:rPr>
          <w:rFonts w:ascii="Times New Roman" w:hAnsi="Times New Roman" w:cs="Times New Roman"/>
          <w:sz w:val="28"/>
          <w:szCs w:val="28"/>
        </w:rPr>
        <w:t>ла</w:t>
      </w:r>
      <w:r w:rsidRPr="0061139F">
        <w:rPr>
          <w:rFonts w:ascii="Times New Roman" w:hAnsi="Times New Roman" w:cs="Times New Roman"/>
          <w:sz w:val="28"/>
          <w:szCs w:val="28"/>
        </w:rPr>
        <w:t xml:space="preserve"> </w:t>
      </w:r>
      <w:r w:rsidR="007703C1">
        <w:rPr>
          <w:rFonts w:ascii="Times New Roman" w:hAnsi="Times New Roman" w:cs="Times New Roman"/>
          <w:sz w:val="28"/>
          <w:szCs w:val="28"/>
        </w:rPr>
        <w:t xml:space="preserve"> </w:t>
      </w:r>
      <w:r w:rsidRPr="0061139F">
        <w:rPr>
          <w:rFonts w:ascii="Times New Roman" w:hAnsi="Times New Roman" w:cs="Times New Roman"/>
          <w:sz w:val="28"/>
          <w:szCs w:val="28"/>
        </w:rPr>
        <w:t xml:space="preserve"> перед третім двобоєм проти Джо Фрейзера. Тоді подію висвітлювали телеканали HBO та ESPN</w:t>
      </w:r>
      <w:r w:rsidR="007703C1">
        <w:rPr>
          <w:rFonts w:ascii="Times New Roman" w:hAnsi="Times New Roman" w:cs="Times New Roman"/>
          <w:sz w:val="28"/>
          <w:szCs w:val="28"/>
        </w:rPr>
        <w:t>, ч</w:t>
      </w:r>
      <w:r w:rsidRPr="0061139F">
        <w:rPr>
          <w:rFonts w:ascii="Times New Roman" w:hAnsi="Times New Roman" w:cs="Times New Roman"/>
          <w:sz w:val="28"/>
          <w:szCs w:val="28"/>
        </w:rPr>
        <w:t xml:space="preserve">им значно підвищили свій рівень </w:t>
      </w:r>
      <w:r w:rsidR="007703C1">
        <w:rPr>
          <w:rFonts w:ascii="Times New Roman" w:hAnsi="Times New Roman" w:cs="Times New Roman"/>
          <w:sz w:val="28"/>
          <w:szCs w:val="28"/>
        </w:rPr>
        <w:t>за</w:t>
      </w:r>
      <w:r w:rsidRPr="0061139F">
        <w:rPr>
          <w:rFonts w:ascii="Times New Roman" w:hAnsi="Times New Roman" w:cs="Times New Roman"/>
          <w:sz w:val="28"/>
          <w:szCs w:val="28"/>
        </w:rPr>
        <w:t xml:space="preserve"> загальн</w:t>
      </w:r>
      <w:r w:rsidR="007703C1">
        <w:rPr>
          <w:rFonts w:ascii="Times New Roman" w:hAnsi="Times New Roman" w:cs="Times New Roman"/>
          <w:sz w:val="28"/>
          <w:szCs w:val="28"/>
        </w:rPr>
        <w:t>ою</w:t>
      </w:r>
      <w:r w:rsidRPr="0061139F">
        <w:rPr>
          <w:rFonts w:ascii="Times New Roman" w:hAnsi="Times New Roman" w:cs="Times New Roman"/>
          <w:sz w:val="28"/>
          <w:szCs w:val="28"/>
        </w:rPr>
        <w:t xml:space="preserve"> кільк</w:t>
      </w:r>
      <w:r w:rsidR="007703C1">
        <w:rPr>
          <w:rFonts w:ascii="Times New Roman" w:hAnsi="Times New Roman" w:cs="Times New Roman"/>
          <w:sz w:val="28"/>
          <w:szCs w:val="28"/>
        </w:rPr>
        <w:t>і</w:t>
      </w:r>
      <w:r w:rsidRPr="0061139F">
        <w:rPr>
          <w:rFonts w:ascii="Times New Roman" w:hAnsi="Times New Roman" w:cs="Times New Roman"/>
          <w:sz w:val="28"/>
          <w:szCs w:val="28"/>
        </w:rPr>
        <w:t>ст</w:t>
      </w:r>
      <w:r w:rsidR="007703C1">
        <w:rPr>
          <w:rFonts w:ascii="Times New Roman" w:hAnsi="Times New Roman" w:cs="Times New Roman"/>
          <w:sz w:val="28"/>
          <w:szCs w:val="28"/>
        </w:rPr>
        <w:t>ю</w:t>
      </w:r>
      <w:r w:rsidRPr="0061139F">
        <w:rPr>
          <w:rFonts w:ascii="Times New Roman" w:hAnsi="Times New Roman" w:cs="Times New Roman"/>
          <w:sz w:val="28"/>
          <w:szCs w:val="28"/>
        </w:rPr>
        <w:t xml:space="preserve"> переглядів [25]. </w:t>
      </w:r>
    </w:p>
    <w:p w:rsidR="001A2321" w:rsidRPr="0061139F" w:rsidRDefault="007703C1" w:rsidP="001A2321">
      <w:pPr>
        <w:spacing w:after="0" w:line="360" w:lineRule="auto"/>
        <w:ind w:right="-142" w:firstLine="567"/>
        <w:jc w:val="both"/>
        <w:rPr>
          <w:rFonts w:ascii="Times New Roman" w:hAnsi="Times New Roman" w:cs="Times New Roman"/>
          <w:b/>
          <w:sz w:val="28"/>
          <w:szCs w:val="28"/>
        </w:rPr>
      </w:pPr>
      <w:r>
        <w:rPr>
          <w:rFonts w:ascii="Times New Roman" w:hAnsi="Times New Roman" w:cs="Times New Roman"/>
          <w:sz w:val="28"/>
          <w:szCs w:val="28"/>
        </w:rPr>
        <w:lastRenderedPageBreak/>
        <w:t>Але М.Алі був не тільки найвеличнішим боксером, в</w:t>
      </w:r>
      <w:r w:rsidR="001A2321" w:rsidRPr="0061139F">
        <w:rPr>
          <w:rFonts w:ascii="Times New Roman" w:hAnsi="Times New Roman" w:cs="Times New Roman"/>
          <w:sz w:val="28"/>
          <w:szCs w:val="28"/>
        </w:rPr>
        <w:t>ін боровся за права афроамериканців</w:t>
      </w:r>
      <w:r>
        <w:rPr>
          <w:rFonts w:ascii="Times New Roman" w:hAnsi="Times New Roman" w:cs="Times New Roman"/>
          <w:sz w:val="28"/>
          <w:szCs w:val="28"/>
        </w:rPr>
        <w:t xml:space="preserve">, </w:t>
      </w:r>
      <w:r w:rsidR="001A2321" w:rsidRPr="0061139F">
        <w:rPr>
          <w:rFonts w:ascii="Times New Roman" w:hAnsi="Times New Roman" w:cs="Times New Roman"/>
          <w:sz w:val="28"/>
          <w:szCs w:val="28"/>
        </w:rPr>
        <w:t>виступ</w:t>
      </w:r>
      <w:r>
        <w:rPr>
          <w:rFonts w:ascii="Times New Roman" w:hAnsi="Times New Roman" w:cs="Times New Roman"/>
          <w:sz w:val="28"/>
          <w:szCs w:val="28"/>
        </w:rPr>
        <w:t>ав проти расизму по всьому світі, п</w:t>
      </w:r>
      <w:r w:rsidR="001A2321" w:rsidRPr="0061139F">
        <w:rPr>
          <w:rFonts w:ascii="Times New Roman" w:hAnsi="Times New Roman" w:cs="Times New Roman"/>
          <w:sz w:val="28"/>
          <w:szCs w:val="28"/>
        </w:rPr>
        <w:t>ідтримував Мартіна Лютера Кінга. Відома історія з його Олімпійським золотом</w:t>
      </w:r>
      <w:r w:rsidR="00191186">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 </w:t>
      </w:r>
      <w:r w:rsidR="00191186">
        <w:rPr>
          <w:rFonts w:ascii="Times New Roman" w:hAnsi="Times New Roman" w:cs="Times New Roman"/>
          <w:sz w:val="28"/>
          <w:szCs w:val="28"/>
        </w:rPr>
        <w:t>п</w:t>
      </w:r>
      <w:r w:rsidR="001A2321" w:rsidRPr="0061139F">
        <w:rPr>
          <w:rFonts w:ascii="Times New Roman" w:hAnsi="Times New Roman" w:cs="Times New Roman"/>
          <w:sz w:val="28"/>
          <w:szCs w:val="28"/>
        </w:rPr>
        <w:t>ісля Ол</w:t>
      </w:r>
      <w:r w:rsidR="00191186">
        <w:rPr>
          <w:rFonts w:ascii="Times New Roman" w:hAnsi="Times New Roman" w:cs="Times New Roman"/>
          <w:sz w:val="28"/>
          <w:szCs w:val="28"/>
        </w:rPr>
        <w:t>і</w:t>
      </w:r>
      <w:r w:rsidR="001A2321" w:rsidRPr="0061139F">
        <w:rPr>
          <w:rFonts w:ascii="Times New Roman" w:hAnsi="Times New Roman" w:cs="Times New Roman"/>
          <w:sz w:val="28"/>
          <w:szCs w:val="28"/>
        </w:rPr>
        <w:t>мпіади юний Касіус зайшов до одного з ресторанів Сент-Луїсу</w:t>
      </w:r>
      <w:r w:rsidR="00191186">
        <w:rPr>
          <w:rFonts w:ascii="Times New Roman" w:hAnsi="Times New Roman" w:cs="Times New Roman"/>
          <w:sz w:val="28"/>
          <w:szCs w:val="28"/>
        </w:rPr>
        <w:t>, п</w:t>
      </w:r>
      <w:r w:rsidR="001A2321" w:rsidRPr="0061139F">
        <w:rPr>
          <w:rFonts w:ascii="Times New Roman" w:hAnsi="Times New Roman" w:cs="Times New Roman"/>
          <w:sz w:val="28"/>
          <w:szCs w:val="28"/>
        </w:rPr>
        <w:t xml:space="preserve">роте, його там не прийняли, адже заклад був тільки «для білих».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Після цього зірка боксу викинув золоту медаль, яку виборов на Ол</w:t>
      </w:r>
      <w:r w:rsidR="00E03F3E" w:rsidRPr="0061139F">
        <w:rPr>
          <w:rFonts w:ascii="Times New Roman" w:hAnsi="Times New Roman" w:cs="Times New Roman"/>
          <w:sz w:val="28"/>
          <w:szCs w:val="28"/>
        </w:rPr>
        <w:t>і</w:t>
      </w:r>
      <w:r w:rsidRPr="0061139F">
        <w:rPr>
          <w:rFonts w:ascii="Times New Roman" w:hAnsi="Times New Roman" w:cs="Times New Roman"/>
          <w:sz w:val="28"/>
          <w:szCs w:val="28"/>
        </w:rPr>
        <w:t xml:space="preserve">мпіаді у Римі 1960 р. у річку і ніколи не приймав репродукцію оригіналу. </w:t>
      </w:r>
      <w:r w:rsidR="00191186">
        <w:rPr>
          <w:rFonts w:ascii="Times New Roman" w:hAnsi="Times New Roman" w:cs="Times New Roman"/>
          <w:sz w:val="28"/>
          <w:szCs w:val="28"/>
        </w:rPr>
        <w:t>А</w:t>
      </w:r>
      <w:r w:rsidRPr="0061139F">
        <w:rPr>
          <w:rFonts w:ascii="Times New Roman" w:hAnsi="Times New Roman" w:cs="Times New Roman"/>
          <w:sz w:val="28"/>
          <w:szCs w:val="28"/>
        </w:rPr>
        <w:t xml:space="preserve">ктивні виступи на мітингах та виступи на телепередачах дали поштовх до того, що у боротьбі проти расизму став ще один лідер [26].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Рупором мас свого часу став і Майкл Джордан. Паралельно з цим американець був і зіркою інформаційних ресурсів. Спортивні досяг</w:t>
      </w:r>
      <w:r w:rsidR="00E03F3E" w:rsidRPr="0061139F">
        <w:rPr>
          <w:rFonts w:ascii="Times New Roman" w:hAnsi="Times New Roman" w:cs="Times New Roman"/>
          <w:sz w:val="28"/>
          <w:szCs w:val="28"/>
        </w:rPr>
        <w:t>н</w:t>
      </w:r>
      <w:r w:rsidRPr="0061139F">
        <w:rPr>
          <w:rFonts w:ascii="Times New Roman" w:hAnsi="Times New Roman" w:cs="Times New Roman"/>
          <w:sz w:val="28"/>
          <w:szCs w:val="28"/>
        </w:rPr>
        <w:t xml:space="preserve">ення, світське життя баскетболіста знаходили свій відклик в засобах масової інформації. Та не тільки в Америці – зірку баскетболу публікували на головних шпальтах </w:t>
      </w:r>
      <w:r w:rsidR="00191186">
        <w:rPr>
          <w:rFonts w:ascii="Times New Roman" w:hAnsi="Times New Roman" w:cs="Times New Roman"/>
          <w:sz w:val="28"/>
          <w:szCs w:val="28"/>
        </w:rPr>
        <w:t xml:space="preserve">різних </w:t>
      </w:r>
      <w:r w:rsidRPr="0061139F">
        <w:rPr>
          <w:rFonts w:ascii="Times New Roman" w:hAnsi="Times New Roman" w:cs="Times New Roman"/>
          <w:sz w:val="28"/>
          <w:szCs w:val="28"/>
        </w:rPr>
        <w:t xml:space="preserve">видань. Європа у цьому питані також не відступала та представляла Джордана як месію.  Своїм образом «успішного і готового боротися до кінця» американця </w:t>
      </w:r>
      <w:r w:rsidR="00191186">
        <w:rPr>
          <w:rFonts w:ascii="Times New Roman" w:hAnsi="Times New Roman" w:cs="Times New Roman"/>
          <w:sz w:val="28"/>
          <w:szCs w:val="28"/>
        </w:rPr>
        <w:t xml:space="preserve">Джордан </w:t>
      </w:r>
      <w:r w:rsidRPr="0061139F">
        <w:rPr>
          <w:rFonts w:ascii="Times New Roman" w:hAnsi="Times New Roman" w:cs="Times New Roman"/>
          <w:sz w:val="28"/>
          <w:szCs w:val="28"/>
        </w:rPr>
        <w:t xml:space="preserve">надихнув мільйони людей на власний саморозвиток. В цьому навіть зізнавався Леброн Джеймс, сучасна баскетбольна зірка [27].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Ще одна ф</w:t>
      </w:r>
      <w:r w:rsidR="00E03F3E" w:rsidRPr="0061139F">
        <w:rPr>
          <w:rFonts w:ascii="Times New Roman" w:hAnsi="Times New Roman" w:cs="Times New Roman"/>
          <w:sz w:val="28"/>
          <w:szCs w:val="28"/>
        </w:rPr>
        <w:t>у</w:t>
      </w:r>
      <w:r w:rsidRPr="0061139F">
        <w:rPr>
          <w:rFonts w:ascii="Times New Roman" w:hAnsi="Times New Roman" w:cs="Times New Roman"/>
          <w:sz w:val="28"/>
          <w:szCs w:val="28"/>
        </w:rPr>
        <w:t xml:space="preserve">нкція спорту, яку ми виділяємо, це </w:t>
      </w:r>
      <w:r w:rsidRPr="0061139F">
        <w:rPr>
          <w:rFonts w:ascii="Times New Roman" w:hAnsi="Times New Roman" w:cs="Times New Roman"/>
          <w:b/>
          <w:sz w:val="28"/>
          <w:szCs w:val="28"/>
        </w:rPr>
        <w:t>функція комерційна.</w:t>
      </w:r>
      <w:r w:rsidRPr="0061139F">
        <w:rPr>
          <w:rFonts w:ascii="Times New Roman" w:hAnsi="Times New Roman" w:cs="Times New Roman"/>
          <w:sz w:val="28"/>
          <w:szCs w:val="28"/>
        </w:rPr>
        <w:t xml:space="preserve"> Комерція це основа сучасного професійного спорту. Без бізнесу не прот</w:t>
      </w:r>
      <w:r w:rsidR="00E03F3E" w:rsidRPr="0061139F">
        <w:rPr>
          <w:rFonts w:ascii="Times New Roman" w:hAnsi="Times New Roman" w:cs="Times New Roman"/>
          <w:sz w:val="28"/>
          <w:szCs w:val="28"/>
        </w:rPr>
        <w:t>р</w:t>
      </w:r>
      <w:r w:rsidRPr="0061139F">
        <w:rPr>
          <w:rFonts w:ascii="Times New Roman" w:hAnsi="Times New Roman" w:cs="Times New Roman"/>
          <w:sz w:val="28"/>
          <w:szCs w:val="28"/>
        </w:rPr>
        <w:t xml:space="preserve">ималися б на високому рівні футбол, бокс чи баскетбол. Треба наголосити, що за рахунок країн мало де розвивається професійні ліги, турніри або ж чемпіонати. Наприклад, НБА (національна баскетбольна асоціація США) не фінансується губернаторством або ж Центральною владою у Вашингтоні. Будь-яка футбольна ліга Європи, будь то Іспанія, Англія, Німеччина, функціонує знову ж таки за </w:t>
      </w:r>
      <w:r w:rsidR="00191186">
        <w:rPr>
          <w:rFonts w:ascii="Times New Roman" w:hAnsi="Times New Roman" w:cs="Times New Roman"/>
          <w:sz w:val="28"/>
          <w:szCs w:val="28"/>
        </w:rPr>
        <w:t xml:space="preserve">приватні </w:t>
      </w:r>
      <w:r w:rsidRPr="0061139F">
        <w:rPr>
          <w:rFonts w:ascii="Times New Roman" w:hAnsi="Times New Roman" w:cs="Times New Roman"/>
          <w:sz w:val="28"/>
          <w:szCs w:val="28"/>
        </w:rPr>
        <w:t xml:space="preserve">гроші.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Щодо боксу, то США його розвивають телеканали, промоутерські компанії, спортивні організації. Якщо ж і фінансується з бюджету країни, то це максимум любительські турніри.</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lastRenderedPageBreak/>
        <w:t>Подібна ситуація, хоч і на значно низькому рівні, і в  Україні. Професійний бокс існує на українських теренах, проте далеко не так розвинений як у Європі та Америці. Наша держава не займається цим питанням. Акцентують увагу тільки на любительських турнірах</w:t>
      </w:r>
      <w:r w:rsidR="00191186">
        <w:rPr>
          <w:rFonts w:ascii="Times New Roman" w:hAnsi="Times New Roman" w:cs="Times New Roman"/>
          <w:sz w:val="28"/>
          <w:szCs w:val="28"/>
        </w:rPr>
        <w:t>, і лише</w:t>
      </w:r>
      <w:r w:rsidRPr="0061139F">
        <w:rPr>
          <w:rFonts w:ascii="Times New Roman" w:hAnsi="Times New Roman" w:cs="Times New Roman"/>
          <w:sz w:val="28"/>
          <w:szCs w:val="28"/>
        </w:rPr>
        <w:t xml:space="preserve"> за підтримки  знову ж таки підприємців. У Кривому Розі боксерські турніри підтримує спортивний клуб «КБ-75». На його базі проводяться кулачні турніри різного ґатунку. Щодо професіоналів боксу – то вони в Кривому Розі відсутні. Був лише один профівечір за участі Євгена Хитрова</w:t>
      </w:r>
      <w:r w:rsidR="00191186">
        <w:rPr>
          <w:rFonts w:ascii="Times New Roman" w:hAnsi="Times New Roman" w:cs="Times New Roman"/>
          <w:sz w:val="28"/>
          <w:szCs w:val="28"/>
        </w:rPr>
        <w:t>, і</w:t>
      </w:r>
      <w:r w:rsidRPr="0061139F">
        <w:rPr>
          <w:rFonts w:ascii="Times New Roman" w:hAnsi="Times New Roman" w:cs="Times New Roman"/>
          <w:sz w:val="28"/>
          <w:szCs w:val="28"/>
        </w:rPr>
        <w:t xml:space="preserve"> то цей бій проводили в Цирку.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Щодо Києва, то у столиці на першому місті промоутерська організація </w:t>
      </w:r>
      <w:r w:rsidR="00E03F3E"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«К2». Хоча якість турнірів, на думку фахівці, не досить висока. Бійці як Максим Бурсак, свого часу Вячеслав Узелков – хоч і претендували на високі місця у світі боксу, то не стали в основі. Комунальні установи, наприклад у Кривому Розі, максимум можуть організовувати дитячі змагання [28].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Комерційність спорту у цілому підтверджується і його активною відображеністю у засобах масової комунікації. Адже преса показує, пише, друкує вигідний продукт, який піде у маси та буде приносити популярність виданню. Це стосується і баскетболу, тенісу, плавання, гандболу. Тож приведені приклади можуть констатувати лише одне, спорт зараз справа рук бізнесу. Одержавлювання cпорту майже неможливе</w:t>
      </w:r>
      <w:r w:rsidR="0046153A">
        <w:rPr>
          <w:rFonts w:ascii="Times New Roman" w:hAnsi="Times New Roman" w:cs="Times New Roman"/>
          <w:sz w:val="28"/>
          <w:szCs w:val="28"/>
        </w:rPr>
        <w:t>, с</w:t>
      </w:r>
      <w:r w:rsidRPr="0061139F">
        <w:rPr>
          <w:rFonts w:ascii="Times New Roman" w:hAnsi="Times New Roman" w:cs="Times New Roman"/>
          <w:sz w:val="28"/>
          <w:szCs w:val="28"/>
        </w:rPr>
        <w:t>права тут більше у гонорарах</w:t>
      </w:r>
      <w:r w:rsidR="0046153A">
        <w:rPr>
          <w:rFonts w:ascii="Times New Roman" w:hAnsi="Times New Roman" w:cs="Times New Roman"/>
          <w:sz w:val="28"/>
          <w:szCs w:val="28"/>
        </w:rPr>
        <w:t>, з</w:t>
      </w:r>
      <w:r w:rsidRPr="0061139F">
        <w:rPr>
          <w:rFonts w:ascii="Times New Roman" w:hAnsi="Times New Roman" w:cs="Times New Roman"/>
          <w:sz w:val="28"/>
          <w:szCs w:val="28"/>
        </w:rPr>
        <w:t xml:space="preserve"> коштів бюджету спортсменам ніхто не буде платити суми в десятках мільйонів доларів.</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Комерційна складова спорту змушує багатьох далеких від цього людей ставати боксерами, баскетболістами, футболістами. Наприклад, ютубер та блогер Логан Пол. Прийшов у бокс аби провести двобій  з іншим своїм колегою. Бій програв, проте потенціал залишив. Зараз всіма силами намагається затягти до рингу Флойда Мейвезера. У минулому кращого боксера у всіх вагових категоріях. Якщо цей бій і відбудеться, Логан Пол скоріше за все отримає гонорар під сто мільйонів доларів [29].</w:t>
      </w:r>
      <w:r w:rsidRPr="0061139F">
        <w:rPr>
          <w:rFonts w:ascii="Times New Roman" w:hAnsi="Times New Roman" w:cs="Times New Roman"/>
          <w:color w:val="FF0000"/>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lastRenderedPageBreak/>
        <w:t>Це стосується і спринтера Усейнав Болта. Час кар’єри спринтера минув, проте, користуючись популярністю, Усейн перейшов у футбол</w:t>
      </w:r>
      <w:r w:rsidR="0046153A">
        <w:rPr>
          <w:rFonts w:ascii="Times New Roman" w:hAnsi="Times New Roman" w:cs="Times New Roman"/>
          <w:sz w:val="28"/>
          <w:szCs w:val="28"/>
        </w:rPr>
        <w:t>, з</w:t>
      </w:r>
      <w:r w:rsidRPr="0061139F">
        <w:rPr>
          <w:rFonts w:ascii="Times New Roman" w:hAnsi="Times New Roman" w:cs="Times New Roman"/>
          <w:sz w:val="28"/>
          <w:szCs w:val="28"/>
        </w:rPr>
        <w:t xml:space="preserve">араз отримує також </w:t>
      </w:r>
      <w:r w:rsidR="0046153A">
        <w:rPr>
          <w:rFonts w:ascii="Times New Roman" w:hAnsi="Times New Roman" w:cs="Times New Roman"/>
          <w:sz w:val="28"/>
          <w:szCs w:val="28"/>
        </w:rPr>
        <w:t xml:space="preserve">величезні </w:t>
      </w:r>
      <w:r w:rsidRPr="0061139F">
        <w:rPr>
          <w:rFonts w:ascii="Times New Roman" w:hAnsi="Times New Roman" w:cs="Times New Roman"/>
          <w:sz w:val="28"/>
          <w:szCs w:val="28"/>
        </w:rPr>
        <w:t>кошти. Тим більш р</w:t>
      </w:r>
      <w:r w:rsidR="00E03F3E" w:rsidRPr="0061139F">
        <w:rPr>
          <w:rFonts w:ascii="Times New Roman" w:hAnsi="Times New Roman" w:cs="Times New Roman"/>
          <w:sz w:val="28"/>
          <w:szCs w:val="28"/>
        </w:rPr>
        <w:t>еклама стає чи не головнішою піс</w:t>
      </w:r>
      <w:r w:rsidRPr="0061139F">
        <w:rPr>
          <w:rFonts w:ascii="Times New Roman" w:hAnsi="Times New Roman" w:cs="Times New Roman"/>
          <w:sz w:val="28"/>
          <w:szCs w:val="28"/>
        </w:rPr>
        <w:t xml:space="preserve">ля змагань системою заробітку для багатьох спортсменів.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022C06">
        <w:rPr>
          <w:rFonts w:ascii="Times New Roman" w:hAnsi="Times New Roman" w:cs="Times New Roman"/>
          <w:sz w:val="28"/>
          <w:szCs w:val="28"/>
        </w:rPr>
        <w:t>ЗМІ</w:t>
      </w:r>
      <w:r w:rsidR="00022C06">
        <w:rPr>
          <w:rFonts w:ascii="Times New Roman" w:hAnsi="Times New Roman" w:cs="Times New Roman"/>
          <w:sz w:val="28"/>
          <w:szCs w:val="28"/>
        </w:rPr>
        <w:t xml:space="preserve"> не тільки публікують новини про спортивні досягнення того чи іншого спортсмена, клубу, організації, а ще й виступають своєрідним плацдармом для  рекламування </w:t>
      </w:r>
      <w:r w:rsidR="00EF70C7">
        <w:rPr>
          <w:rFonts w:ascii="Times New Roman" w:hAnsi="Times New Roman" w:cs="Times New Roman"/>
          <w:sz w:val="28"/>
          <w:szCs w:val="28"/>
        </w:rPr>
        <w:t>спортивної продукції</w:t>
      </w:r>
      <w:r w:rsidRPr="00022C06">
        <w:rPr>
          <w:rFonts w:ascii="Times New Roman" w:hAnsi="Times New Roman" w:cs="Times New Roman"/>
          <w:sz w:val="28"/>
          <w:szCs w:val="28"/>
        </w:rPr>
        <w:t>.</w:t>
      </w:r>
      <w:r w:rsidRPr="0061139F">
        <w:rPr>
          <w:rFonts w:ascii="Times New Roman" w:hAnsi="Times New Roman" w:cs="Times New Roman"/>
          <w:sz w:val="28"/>
          <w:szCs w:val="28"/>
        </w:rPr>
        <w:t xml:space="preserve"> Наприклад, деякі спортсмени взагалі можуть розміщувати рекламу свого одягу, парфумерії в різних журналах отримуючи за це великі гроші. Як бачимо</w:t>
      </w:r>
      <w:r w:rsidR="0046153A">
        <w:rPr>
          <w:rFonts w:ascii="Times New Roman" w:hAnsi="Times New Roman" w:cs="Times New Roman"/>
          <w:sz w:val="28"/>
          <w:szCs w:val="28"/>
        </w:rPr>
        <w:t>,</w:t>
      </w:r>
      <w:r w:rsidRPr="0061139F">
        <w:rPr>
          <w:rFonts w:ascii="Times New Roman" w:hAnsi="Times New Roman" w:cs="Times New Roman"/>
          <w:sz w:val="28"/>
          <w:szCs w:val="28"/>
        </w:rPr>
        <w:t xml:space="preserve"> спорт дає величезну популярність спортсменам. Завдяки їй спортсмен стає брендом та здатен все своє життя заробляти гроші лише на тому що він Володимир Кличко, Майкл Фелпс чи Усейн Болт. Наприклад рейтинг найбагатших спортсменів за 2019 р. журнал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Forbes</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«Американський Forbes представляє традиційний рейтинг найбільш високооплачуваних спортсменів світу. Цього року однією з помітних тенденцій списку стало широке представництво в ньому зірок Головної ліги бейсболу: Нолан Аренадо, Брайс Харпер, Менні страждала і Майк Траут в звітний період підписали нові довгострокові контракти на рекордно вигідних умовах на загальну суму $1,3 млрд» [19].</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Рейтинг «Форбсу» ми навели не тільки для того, щоб дати зрозуміти, спорт у цілому дійсно грає велику соціальну роль. Адже журнали (і не тільки «Форбс») розробляють рейтинги фінансової успішності спортсменів, однорічної, одномісячної та навіть десятирічної. </w:t>
      </w:r>
    </w:p>
    <w:p w:rsidR="001A2321" w:rsidRPr="0046153A" w:rsidRDefault="00AB3C9D" w:rsidP="001A2321">
      <w:pPr>
        <w:spacing w:after="0" w:line="360" w:lineRule="auto"/>
        <w:ind w:right="-142" w:firstLine="567"/>
        <w:jc w:val="both"/>
        <w:rPr>
          <w:rFonts w:ascii="Times New Roman" w:hAnsi="Times New Roman" w:cs="Times New Roman"/>
          <w:b/>
          <w:color w:val="FF0000"/>
          <w:sz w:val="28"/>
          <w:szCs w:val="28"/>
        </w:rPr>
      </w:pPr>
      <w:r w:rsidRPr="00AB3C9D">
        <w:rPr>
          <w:rFonts w:ascii="Times New Roman" w:hAnsi="Times New Roman" w:cs="Times New Roman"/>
          <w:color w:val="000000" w:themeColor="text1"/>
          <w:sz w:val="28"/>
          <w:szCs w:val="28"/>
        </w:rPr>
        <w:t xml:space="preserve">Крім традиційних класичних  функцій,  деякі науковці вирізняють функції нетрадиційні. Наприклад, </w:t>
      </w:r>
      <w:r w:rsidR="001A2321" w:rsidRPr="00AB3C9D">
        <w:rPr>
          <w:rFonts w:ascii="Times New Roman" w:hAnsi="Times New Roman" w:cs="Times New Roman"/>
          <w:color w:val="000000" w:themeColor="text1"/>
          <w:sz w:val="28"/>
          <w:szCs w:val="28"/>
        </w:rPr>
        <w:t xml:space="preserve">у професійному </w:t>
      </w:r>
      <w:r w:rsidR="001A2321" w:rsidRPr="00AB3C9D">
        <w:rPr>
          <w:rFonts w:ascii="Times New Roman" w:hAnsi="Times New Roman" w:cs="Times New Roman"/>
          <w:b/>
          <w:color w:val="000000" w:themeColor="text1"/>
          <w:sz w:val="28"/>
          <w:szCs w:val="28"/>
        </w:rPr>
        <w:t xml:space="preserve">спорті </w:t>
      </w:r>
      <w:r w:rsidRPr="00AB3C9D">
        <w:rPr>
          <w:rFonts w:ascii="Times New Roman" w:hAnsi="Times New Roman" w:cs="Times New Roman"/>
          <w:b/>
          <w:color w:val="000000" w:themeColor="text1"/>
          <w:sz w:val="28"/>
          <w:szCs w:val="28"/>
        </w:rPr>
        <w:t xml:space="preserve">окреслюють </w:t>
      </w:r>
      <w:r w:rsidR="001A2321" w:rsidRPr="00AB3C9D">
        <w:rPr>
          <w:rFonts w:ascii="Times New Roman" w:hAnsi="Times New Roman" w:cs="Times New Roman"/>
          <w:b/>
          <w:color w:val="000000" w:themeColor="text1"/>
          <w:sz w:val="28"/>
          <w:szCs w:val="28"/>
        </w:rPr>
        <w:t>функцію «клапана безпеки»</w:t>
      </w:r>
      <w:r w:rsidR="001A2321" w:rsidRPr="00AB3C9D">
        <w:rPr>
          <w:rFonts w:ascii="Times New Roman" w:hAnsi="Times New Roman" w:cs="Times New Roman"/>
          <w:color w:val="000000" w:themeColor="text1"/>
          <w:sz w:val="28"/>
          <w:szCs w:val="28"/>
        </w:rPr>
        <w:t>.</w:t>
      </w:r>
      <w:r w:rsidR="001A2321" w:rsidRPr="0061139F">
        <w:rPr>
          <w:rFonts w:ascii="Times New Roman" w:hAnsi="Times New Roman" w:cs="Times New Roman"/>
          <w:sz w:val="28"/>
          <w:szCs w:val="28"/>
        </w:rPr>
        <w:t xml:space="preserve"> Її значення полягає в тому, «що через професійний спорт численна аудиторія глядачів і самих спортсменів має можливість скинути накопичену в організмі людини енергію,</w:t>
      </w:r>
      <w:r w:rsidR="0046153A">
        <w:rPr>
          <w:rFonts w:ascii="Times New Roman" w:hAnsi="Times New Roman" w:cs="Times New Roman"/>
          <w:sz w:val="28"/>
          <w:szCs w:val="28"/>
        </w:rPr>
        <w:t xml:space="preserve"> </w:t>
      </w:r>
      <w:r w:rsidR="001A2321" w:rsidRPr="0061139F">
        <w:rPr>
          <w:rFonts w:ascii="Times New Roman" w:hAnsi="Times New Roman" w:cs="Times New Roman"/>
          <w:sz w:val="28"/>
          <w:szCs w:val="28"/>
        </w:rPr>
        <w:t>напругу й ворожі почуття в суспільно приємли</w:t>
      </w:r>
      <w:r w:rsidR="00E03F3E" w:rsidRPr="0061139F">
        <w:rPr>
          <w:rFonts w:ascii="Times New Roman" w:hAnsi="Times New Roman" w:cs="Times New Roman"/>
          <w:sz w:val="28"/>
          <w:szCs w:val="28"/>
        </w:rPr>
        <w:t>в</w:t>
      </w:r>
      <w:r w:rsidR="001A2321" w:rsidRPr="0061139F">
        <w:rPr>
          <w:rFonts w:ascii="Times New Roman" w:hAnsi="Times New Roman" w:cs="Times New Roman"/>
          <w:sz w:val="28"/>
          <w:szCs w:val="28"/>
        </w:rPr>
        <w:t>ій формі». Так само подібний ефект, якщо звісно постаратися, можна</w:t>
      </w:r>
      <w:r w:rsidR="00E03F3E" w:rsidRPr="0061139F">
        <w:rPr>
          <w:rFonts w:ascii="Times New Roman" w:hAnsi="Times New Roman" w:cs="Times New Roman"/>
          <w:sz w:val="28"/>
          <w:szCs w:val="28"/>
        </w:rPr>
        <w:t xml:space="preserve"> передати й друкованим або інтернет-</w:t>
      </w:r>
      <w:r w:rsidR="001A2321" w:rsidRPr="0061139F">
        <w:rPr>
          <w:rFonts w:ascii="Times New Roman" w:hAnsi="Times New Roman" w:cs="Times New Roman"/>
          <w:sz w:val="28"/>
          <w:szCs w:val="28"/>
        </w:rPr>
        <w:t xml:space="preserve">словом. </w:t>
      </w:r>
      <w:r w:rsidR="001A2321" w:rsidRPr="0061139F">
        <w:rPr>
          <w:rFonts w:ascii="Times New Roman" w:hAnsi="Times New Roman" w:cs="Times New Roman"/>
          <w:sz w:val="28"/>
          <w:szCs w:val="28"/>
        </w:rPr>
        <w:lastRenderedPageBreak/>
        <w:t xml:space="preserve">Звичайно, для цього треба мати потужний талант письменника та неабияку уяву читача» </w:t>
      </w:r>
      <w:r w:rsidR="001A2321" w:rsidRPr="00AB3C9D">
        <w:rPr>
          <w:rFonts w:ascii="Times New Roman" w:hAnsi="Times New Roman" w:cs="Times New Roman"/>
          <w:color w:val="000000" w:themeColor="text1"/>
          <w:sz w:val="28"/>
          <w:szCs w:val="28"/>
        </w:rPr>
        <w:t>[30].</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Далі йде </w:t>
      </w:r>
      <w:r w:rsidRPr="0061139F">
        <w:rPr>
          <w:rFonts w:ascii="Times New Roman" w:hAnsi="Times New Roman" w:cs="Times New Roman"/>
          <w:b/>
          <w:sz w:val="28"/>
          <w:szCs w:val="28"/>
        </w:rPr>
        <w:t xml:space="preserve">функція «моделювання поведінки».  </w:t>
      </w:r>
      <w:r w:rsidRPr="0061139F">
        <w:rPr>
          <w:rFonts w:ascii="Times New Roman" w:hAnsi="Times New Roman" w:cs="Times New Roman"/>
          <w:sz w:val="28"/>
          <w:szCs w:val="28"/>
        </w:rPr>
        <w:t>Професійні спортсмени є зразком для наслідування в широких колах сучасного суспільства, особливо молоді, тобто можливість наслідування. Саме вона формує модель виховання у підростаючого покоління. Для прикладу, багато вже реалізованих спортсменів, які ніяк не  приховували, що завжди мали д великих кумирів. У Майка Тайсона  таким кумиром був Мухамед Алі. Для Ліонеля Месі – Діего Марадонна, для Леброна Джеймса – Майкл Джордан. Це дає змогу стверджувати, що без наслідування жодна людина не зможе поставити для себе певні завдання та цілі. Адже аби досягнути мозок має бачити кінцевий поставлений</w:t>
      </w:r>
      <w:r w:rsidRPr="0061139F">
        <w:t xml:space="preserve"> </w:t>
      </w:r>
      <w:r w:rsidRPr="0061139F">
        <w:rPr>
          <w:rFonts w:ascii="Times New Roman" w:hAnsi="Times New Roman" w:cs="Times New Roman"/>
          <w:sz w:val="28"/>
          <w:szCs w:val="28"/>
        </w:rPr>
        <w:t>результат [30]</w:t>
      </w:r>
      <w:r w:rsidR="007C1995">
        <w:rPr>
          <w:rFonts w:ascii="Times New Roman" w:hAnsi="Times New Roman" w:cs="Times New Roman"/>
          <w:sz w:val="28"/>
          <w:szCs w:val="28"/>
        </w:rPr>
        <w:t>.</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Третьою функцією, на думку науковців, є функція духовності.</w:t>
      </w:r>
      <w:r w:rsidRPr="0061139F">
        <w:rPr>
          <w:rFonts w:ascii="Times New Roman" w:hAnsi="Times New Roman" w:cs="Times New Roman"/>
          <w:sz w:val="28"/>
          <w:szCs w:val="28"/>
        </w:rPr>
        <w:t xml:space="preserve">  На цьому ґрунтуються цілі філософські системи всебічного тренінгу початківців та навіть діючих чемпіонів. Показовим в цьому є методика Каса Д’амато, великого тренера з боксу, що виховав чемпіонів в супертяжкій вазі Флойда Паттерсона та Майка Тайсона. Містер Д’амато був впевнений у тому, що виховати з людини сильного боксера можна лише з обґрунтуванням поняття «страху». Спортсмен має зрозуміти все про свій страх, звідки він з’являється, куди йде та як його можна використати в своїх цілях. Тренер казав, що бояться усі, та якщо це прийняти у собі, страх не буде таким небезпечним супротивником. Такою моделлю філософії коуч пов’язував фізичне та духовне, робив місток між цими двома поняттями </w:t>
      </w:r>
      <w:r w:rsidRPr="00AB3C9D">
        <w:rPr>
          <w:rFonts w:ascii="Times New Roman" w:hAnsi="Times New Roman" w:cs="Times New Roman"/>
          <w:color w:val="000000" w:themeColor="text1"/>
          <w:sz w:val="28"/>
          <w:szCs w:val="28"/>
        </w:rPr>
        <w:t>[30].</w:t>
      </w:r>
      <w:r w:rsidRPr="0061139F">
        <w:rPr>
          <w:rFonts w:ascii="Times New Roman" w:hAnsi="Times New Roman" w:cs="Times New Roman"/>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А от наведені приклади є яскравим розумінням того, що дану інформацію неможливо б було зробити частиною дипломної роботи, аби знову таки не ЗМІ, через які ми і дізналися про наведений матеріал. Це грає велику не тільки пізнавальну, але й інформативну роль для кожного читача та людини, яка полюбляє спорт. </w:t>
      </w:r>
    </w:p>
    <w:p w:rsidR="00AB3C9D" w:rsidRPr="00AB3C9D" w:rsidRDefault="001A2321" w:rsidP="001A2321">
      <w:pPr>
        <w:spacing w:after="0" w:line="360" w:lineRule="auto"/>
        <w:ind w:right="-142" w:firstLine="567"/>
        <w:jc w:val="both"/>
        <w:rPr>
          <w:rFonts w:ascii="Times New Roman" w:hAnsi="Times New Roman" w:cs="Times New Roman"/>
          <w:color w:val="000000" w:themeColor="text1"/>
          <w:sz w:val="28"/>
          <w:szCs w:val="28"/>
        </w:rPr>
      </w:pPr>
      <w:r w:rsidRPr="00AB3C9D">
        <w:rPr>
          <w:rFonts w:ascii="Times New Roman" w:hAnsi="Times New Roman" w:cs="Times New Roman"/>
          <w:b/>
          <w:color w:val="000000" w:themeColor="text1"/>
          <w:sz w:val="28"/>
          <w:szCs w:val="28"/>
        </w:rPr>
        <w:t>Виховна функція</w:t>
      </w:r>
      <w:r w:rsidRPr="00AB3C9D">
        <w:rPr>
          <w:rFonts w:ascii="Times New Roman" w:hAnsi="Times New Roman" w:cs="Times New Roman"/>
          <w:color w:val="000000" w:themeColor="text1"/>
          <w:sz w:val="28"/>
          <w:szCs w:val="28"/>
        </w:rPr>
        <w:t xml:space="preserve"> полягає у формуванні в людини морально-етичних цінностей. </w:t>
      </w:r>
      <w:r w:rsidR="00AB3C9D" w:rsidRPr="00AB3C9D">
        <w:rPr>
          <w:rFonts w:ascii="Times New Roman" w:hAnsi="Times New Roman" w:cs="Times New Roman"/>
          <w:color w:val="000000" w:themeColor="text1"/>
          <w:sz w:val="28"/>
          <w:szCs w:val="28"/>
        </w:rPr>
        <w:t xml:space="preserve">Поняття про зв’язок тіла і духу – також є частиною цієї функції. </w:t>
      </w:r>
      <w:r w:rsidR="00AB3C9D" w:rsidRPr="00AB3C9D">
        <w:rPr>
          <w:rFonts w:ascii="Times New Roman" w:hAnsi="Times New Roman" w:cs="Times New Roman"/>
          <w:color w:val="000000" w:themeColor="text1"/>
          <w:sz w:val="28"/>
          <w:szCs w:val="28"/>
        </w:rPr>
        <w:lastRenderedPageBreak/>
        <w:t>Крім виховання засад зрілого та сильного громадянина – багато з тренерів приділяють увагу саме вихованню релігійних правил та догм у світосприйнятті підопічного.</w:t>
      </w:r>
    </w:p>
    <w:p w:rsidR="001A2321" w:rsidRPr="00AB3C9D" w:rsidRDefault="001A2321" w:rsidP="00AB3C9D">
      <w:pPr>
        <w:spacing w:after="0" w:line="360" w:lineRule="auto"/>
        <w:ind w:right="-142" w:firstLine="567"/>
        <w:jc w:val="both"/>
        <w:rPr>
          <w:rFonts w:ascii="Times New Roman" w:hAnsi="Times New Roman" w:cs="Times New Roman"/>
          <w:color w:val="000000" w:themeColor="text1"/>
          <w:sz w:val="28"/>
          <w:szCs w:val="28"/>
        </w:rPr>
      </w:pPr>
      <w:r w:rsidRPr="00AB3C9D">
        <w:rPr>
          <w:rFonts w:ascii="Times New Roman" w:hAnsi="Times New Roman" w:cs="Times New Roman"/>
          <w:b/>
          <w:color w:val="000000" w:themeColor="text1"/>
          <w:sz w:val="28"/>
          <w:szCs w:val="28"/>
        </w:rPr>
        <w:t>Освітня функція</w:t>
      </w:r>
      <w:r w:rsidRPr="00AB3C9D">
        <w:rPr>
          <w:rFonts w:ascii="Times New Roman" w:hAnsi="Times New Roman" w:cs="Times New Roman"/>
          <w:color w:val="000000" w:themeColor="text1"/>
          <w:sz w:val="28"/>
          <w:szCs w:val="28"/>
        </w:rPr>
        <w:t xml:space="preserve"> полягає у набутті, передачі і розширенні нових знань, умінь, навичок.</w:t>
      </w:r>
      <w:r w:rsidR="00AB3C9D" w:rsidRPr="00AB3C9D">
        <w:rPr>
          <w:rFonts w:ascii="Times New Roman" w:hAnsi="Times New Roman" w:cs="Times New Roman"/>
          <w:color w:val="000000" w:themeColor="text1"/>
          <w:sz w:val="28"/>
          <w:szCs w:val="28"/>
        </w:rPr>
        <w:t xml:space="preserve">В багато чому ця функція витікає (є частиною) функції виховної. Освітній функції притаманний творчий та пошуковий характер. </w:t>
      </w:r>
      <w:r w:rsidRPr="00AB3C9D">
        <w:rPr>
          <w:rFonts w:ascii="Times New Roman" w:hAnsi="Times New Roman" w:cs="Times New Roman"/>
          <w:color w:val="000000" w:themeColor="text1"/>
          <w:sz w:val="28"/>
          <w:szCs w:val="28"/>
        </w:rPr>
        <w:t>Адже кожний, хто претендує на більш високе спортивне досягнення, має знайти нові способи збільшення і мобілізації потенційних можливостей організму, навчитися найефективніше їх використовувати. Подібно до гігантської творчої лабораторії спорт сприяє пізнанню можливостей людини. Створені у професійному спорті нові засоби та методи вдосконалення у подальшому застосовуються в аматорському спорті.</w:t>
      </w:r>
    </w:p>
    <w:p w:rsidR="001A2321" w:rsidRPr="00FE520C" w:rsidRDefault="001A2321" w:rsidP="00FE520C">
      <w:pPr>
        <w:spacing w:after="0" w:line="360" w:lineRule="auto"/>
        <w:ind w:right="-142" w:firstLine="567"/>
        <w:jc w:val="both"/>
        <w:rPr>
          <w:rFonts w:ascii="Times New Roman" w:hAnsi="Times New Roman" w:cs="Times New Roman"/>
          <w:color w:val="000000" w:themeColor="text1"/>
          <w:sz w:val="28"/>
          <w:szCs w:val="28"/>
        </w:rPr>
      </w:pPr>
      <w:r w:rsidRPr="00FE520C">
        <w:rPr>
          <w:rFonts w:ascii="Times New Roman" w:hAnsi="Times New Roman" w:cs="Times New Roman"/>
          <w:b/>
          <w:color w:val="000000" w:themeColor="text1"/>
          <w:sz w:val="28"/>
          <w:szCs w:val="28"/>
        </w:rPr>
        <w:t>Видовищна функція</w:t>
      </w:r>
      <w:r w:rsidRPr="00FE520C">
        <w:rPr>
          <w:rFonts w:ascii="Times New Roman" w:hAnsi="Times New Roman" w:cs="Times New Roman"/>
          <w:color w:val="000000" w:themeColor="text1"/>
          <w:sz w:val="28"/>
          <w:szCs w:val="28"/>
        </w:rPr>
        <w:t xml:space="preserve"> полягає у задоволенні потреб суспільства у розвагах. </w:t>
      </w:r>
      <w:r w:rsidR="00AB3C9D" w:rsidRPr="00FE520C">
        <w:rPr>
          <w:rFonts w:ascii="Times New Roman" w:hAnsi="Times New Roman" w:cs="Times New Roman"/>
          <w:color w:val="000000" w:themeColor="text1"/>
          <w:sz w:val="28"/>
          <w:szCs w:val="28"/>
        </w:rPr>
        <w:t>Адже спорт давно став вище за свою спортивну складову. У світі сучасному набув значення культури та цілої індустрії розваг.</w:t>
      </w:r>
      <w:r w:rsidR="00FE520C" w:rsidRPr="00FE520C">
        <w:rPr>
          <w:rFonts w:ascii="Times New Roman" w:hAnsi="Times New Roman" w:cs="Times New Roman"/>
          <w:color w:val="000000" w:themeColor="text1"/>
          <w:sz w:val="28"/>
          <w:szCs w:val="28"/>
        </w:rPr>
        <w:t xml:space="preserve"> Цьому ж сприяли саме ЗМІ, особливо телебачення.</w:t>
      </w:r>
      <w:r w:rsidR="00FE520C">
        <w:rPr>
          <w:rFonts w:ascii="Times New Roman" w:hAnsi="Times New Roman" w:cs="Times New Roman"/>
          <w:color w:val="000000" w:themeColor="text1"/>
          <w:sz w:val="28"/>
          <w:szCs w:val="28"/>
        </w:rPr>
        <w:t xml:space="preserve"> </w:t>
      </w:r>
      <w:r w:rsidR="00FE520C" w:rsidRPr="00FE520C">
        <w:rPr>
          <w:rFonts w:ascii="Times New Roman" w:hAnsi="Times New Roman" w:cs="Times New Roman"/>
          <w:color w:val="000000" w:themeColor="text1"/>
          <w:sz w:val="28"/>
          <w:szCs w:val="28"/>
        </w:rPr>
        <w:t xml:space="preserve">Зважаючи на це </w:t>
      </w:r>
      <w:r w:rsidRPr="00FE520C">
        <w:rPr>
          <w:rFonts w:ascii="Times New Roman" w:hAnsi="Times New Roman" w:cs="Times New Roman"/>
          <w:color w:val="000000" w:themeColor="text1"/>
          <w:sz w:val="28"/>
          <w:szCs w:val="28"/>
        </w:rPr>
        <w:t xml:space="preserve"> зростав і вплив спорту на емоційний світ людства. В основі видовищної привабливості спорту лежать об'єктивно йому притаманні естетичні властивості</w:t>
      </w:r>
      <w:r w:rsidR="00FE520C">
        <w:rPr>
          <w:rFonts w:ascii="Times New Roman" w:hAnsi="Times New Roman" w:cs="Times New Roman"/>
          <w:color w:val="000000" w:themeColor="text1"/>
          <w:sz w:val="28"/>
          <w:szCs w:val="28"/>
        </w:rPr>
        <w:t xml:space="preserve"> </w:t>
      </w:r>
      <w:r w:rsidR="00FE520C" w:rsidRPr="00FE520C">
        <w:rPr>
          <w:rFonts w:ascii="Times New Roman" w:hAnsi="Times New Roman" w:cs="Times New Roman"/>
          <w:color w:val="000000" w:themeColor="text1"/>
          <w:sz w:val="28"/>
          <w:szCs w:val="28"/>
          <w:lang w:val="ru-RU"/>
        </w:rPr>
        <w:t>[30]</w:t>
      </w:r>
      <w:r w:rsidRPr="00FE520C">
        <w:rPr>
          <w:rFonts w:ascii="Times New Roman" w:hAnsi="Times New Roman" w:cs="Times New Roman"/>
          <w:color w:val="000000" w:themeColor="text1"/>
          <w:sz w:val="28"/>
          <w:szCs w:val="28"/>
        </w:rPr>
        <w:t>.</w:t>
      </w:r>
    </w:p>
    <w:p w:rsidR="00FE520C" w:rsidRPr="007C1995" w:rsidRDefault="001A2321" w:rsidP="001A2321">
      <w:pPr>
        <w:spacing w:after="0" w:line="360" w:lineRule="auto"/>
        <w:ind w:right="-142" w:firstLine="567"/>
        <w:jc w:val="both"/>
        <w:rPr>
          <w:rFonts w:ascii="Times New Roman" w:hAnsi="Times New Roman" w:cs="Times New Roman"/>
          <w:color w:val="000000" w:themeColor="text1"/>
          <w:sz w:val="28"/>
          <w:szCs w:val="28"/>
          <w:lang w:val="ru-RU"/>
        </w:rPr>
      </w:pPr>
      <w:r w:rsidRPr="00FE520C">
        <w:rPr>
          <w:rFonts w:ascii="Times New Roman" w:hAnsi="Times New Roman" w:cs="Times New Roman"/>
          <w:b/>
          <w:color w:val="000000" w:themeColor="text1"/>
          <w:sz w:val="28"/>
          <w:szCs w:val="28"/>
        </w:rPr>
        <w:t xml:space="preserve">Рекламна функція </w:t>
      </w:r>
      <w:r w:rsidRPr="00FE520C">
        <w:rPr>
          <w:rFonts w:ascii="Times New Roman" w:hAnsi="Times New Roman" w:cs="Times New Roman"/>
          <w:color w:val="000000" w:themeColor="text1"/>
          <w:sz w:val="28"/>
          <w:szCs w:val="28"/>
        </w:rPr>
        <w:t xml:space="preserve">полягає в популяризації різноманітних товарів, моди, послуг, способу життя тощо. Не випадково, що такі потужні корпорації як «Coca-cola», «Pepsi» та багато інших широко використовують спорт як засіб реклами. Водночас професійний спорт може виконувати рекламно-пропагандистські функції і стосовно самого себе.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Cпортивний бренд «Nike» платить спортсменам за право своєї реклами десятки мільйонів доларів. Наприклад,  футболісту Ліонелю Месі цей бренд готовий віддати суму у розмірі більше 20 мільйонів за рік. Практично стільки же платить тенісисту Роджеру Федереру годинникова марка Rolex.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Наведений ряд функцій має як пряме так і опосередковане значення через різного роду ЗМІ. Можна з впевненістю казати та стверджувати, що інформаційні видання є посилювачем рупору спорту у сучасній культурі. </w:t>
      </w:r>
      <w:r w:rsidRPr="0061139F">
        <w:rPr>
          <w:rFonts w:ascii="Times New Roman" w:hAnsi="Times New Roman" w:cs="Times New Roman"/>
          <w:sz w:val="28"/>
          <w:szCs w:val="28"/>
        </w:rPr>
        <w:lastRenderedPageBreak/>
        <w:t xml:space="preserve">Адже в вік інформативності саме друковане та </w:t>
      </w:r>
      <w:r w:rsidR="00E03F3E" w:rsidRPr="0061139F">
        <w:rPr>
          <w:rFonts w:ascii="Times New Roman" w:hAnsi="Times New Roman" w:cs="Times New Roman"/>
          <w:sz w:val="28"/>
          <w:szCs w:val="28"/>
        </w:rPr>
        <w:t>І</w:t>
      </w:r>
      <w:r w:rsidRPr="0061139F">
        <w:rPr>
          <w:rFonts w:ascii="Times New Roman" w:hAnsi="Times New Roman" w:cs="Times New Roman"/>
          <w:sz w:val="28"/>
          <w:szCs w:val="28"/>
        </w:rPr>
        <w:t>нтернет слово можуть рознести інформацію по різним куточкам світу [31]. Як бачимо, спорт як явище змагань, чемпіонатів та турнірів має в собі величезний арсенал значущості, особливо в сучасному світі. Спортивна складова є відображенням у засобах масової інформації спортивних досягнень, рекордів та ролі спортсмена.</w:t>
      </w:r>
    </w:p>
    <w:p w:rsidR="001A2321" w:rsidRPr="0061139F" w:rsidRDefault="001A2321" w:rsidP="001A2321">
      <w:pPr>
        <w:spacing w:after="0" w:line="360" w:lineRule="auto"/>
        <w:ind w:right="-142" w:firstLine="851"/>
        <w:jc w:val="both"/>
        <w:rPr>
          <w:rFonts w:ascii="Times New Roman" w:hAnsi="Times New Roman" w:cs="Times New Roman"/>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 xml:space="preserve">1.2 Спорт в інформаційному українському просторі </w:t>
      </w:r>
    </w:p>
    <w:p w:rsidR="001A2321" w:rsidRPr="0061139F" w:rsidRDefault="001A2321" w:rsidP="001A2321">
      <w:pPr>
        <w:pStyle w:val="ad"/>
        <w:spacing w:after="0" w:line="360" w:lineRule="auto"/>
        <w:ind w:left="284" w:right="-142" w:firstLine="567"/>
        <w:jc w:val="both"/>
        <w:rPr>
          <w:rFonts w:ascii="Times New Roman" w:hAnsi="Times New Roman" w:cs="Times New Roman"/>
          <w:b/>
          <w:sz w:val="28"/>
          <w:szCs w:val="28"/>
          <w:lang w:val="uk-UA"/>
        </w:rPr>
      </w:pP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Професійний спорт є невід’ємною частиною сучасної культури України, наряду з шоу</w:t>
      </w:r>
      <w:r w:rsidR="00E55C9C">
        <w:rPr>
          <w:rFonts w:ascii="Times New Roman" w:hAnsi="Times New Roman" w:cs="Times New Roman"/>
          <w:sz w:val="28"/>
          <w:szCs w:val="28"/>
        </w:rPr>
        <w:t>-</w:t>
      </w:r>
      <w:r w:rsidRPr="0061139F">
        <w:rPr>
          <w:rFonts w:ascii="Times New Roman" w:hAnsi="Times New Roman" w:cs="Times New Roman"/>
          <w:sz w:val="28"/>
          <w:szCs w:val="28"/>
        </w:rPr>
        <w:t>бізнесом та політикою. Спортсмени в сучасному українському просторі займають передові місця. Соціальну, популістську, суспільну значущість має кожна їх дія як у спорті так і поза ним.</w:t>
      </w:r>
    </w:p>
    <w:p w:rsidR="001A2321" w:rsidRPr="0061139F" w:rsidRDefault="001A2321" w:rsidP="00E03F3E">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Зважаючи на це, на подібний ріст популярності значення професійного спортсмена – зростає і значущість висвітлення спортивних новин в сьогоденному інформаційному просторі. Для дослідження візьмемо сайти: «sport.ua», «tribuna.com», «sportanalytic.com». А також розглянемо телеканали: «Футбол 1», «Футбол 2», «Футбол 3»,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Setanta sport</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Setanta sport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E03F3E" w:rsidRPr="0061139F">
        <w:rPr>
          <w:rFonts w:ascii="Times New Roman" w:hAnsi="Times New Roman" w:cs="Times New Roman"/>
          <w:sz w:val="28"/>
          <w:szCs w:val="28"/>
        </w:rPr>
        <w:t xml:space="preserve">                 “</w:t>
      </w:r>
      <w:r w:rsidRPr="0061139F">
        <w:rPr>
          <w:rFonts w:ascii="Times New Roman" w:hAnsi="Times New Roman" w:cs="Times New Roman"/>
          <w:sz w:val="28"/>
          <w:szCs w:val="28"/>
        </w:rPr>
        <w:t>X-sport</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«Спорт 1», «Спорт 2», «Спорт 3», «Мегаспорт».</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Безперечно гра номер один як в світі, так в Україні – це футбол. Футболу присвячені передові ланки український спортивних новин. </w:t>
      </w:r>
    </w:p>
    <w:p w:rsidR="001A2321" w:rsidRPr="008F04A9" w:rsidRDefault="001A2321" w:rsidP="008F04A9">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Одним з передових інформаційних спортивних мереж в Україні є сайт «</w:t>
      </w:r>
      <w:r w:rsidRPr="008F04A9">
        <w:rPr>
          <w:rFonts w:ascii="Times New Roman" w:hAnsi="Times New Roman" w:cs="Times New Roman"/>
          <w:sz w:val="28"/>
          <w:szCs w:val="28"/>
        </w:rPr>
        <w:t xml:space="preserve">sport.ua». В самій верхній частині медіа онлайнсторінки розташовані рубриками головні види спорту в інформаційному ресурсі сайту [32]. </w:t>
      </w:r>
    </w:p>
    <w:p w:rsidR="001A2321" w:rsidRPr="008F04A9" w:rsidRDefault="001A2321" w:rsidP="008F04A9">
      <w:pPr>
        <w:pStyle w:val="1"/>
        <w:shd w:val="clear" w:color="auto" w:fill="FFFFFF"/>
        <w:spacing w:before="0" w:after="75" w:line="360" w:lineRule="auto"/>
        <w:ind w:firstLine="567"/>
        <w:jc w:val="both"/>
        <w:rPr>
          <w:rFonts w:ascii="Times New Roman" w:hAnsi="Times New Roman" w:cs="Times New Roman"/>
          <w:b w:val="0"/>
          <w:color w:val="FF0000"/>
          <w:sz w:val="28"/>
          <w:szCs w:val="28"/>
        </w:rPr>
      </w:pPr>
      <w:r w:rsidRPr="008F04A9">
        <w:rPr>
          <w:rFonts w:ascii="Times New Roman" w:hAnsi="Times New Roman" w:cs="Times New Roman"/>
          <w:b w:val="0"/>
          <w:sz w:val="28"/>
          <w:szCs w:val="28"/>
        </w:rPr>
        <w:lastRenderedPageBreak/>
        <w:t>На першому місці стоїть «футбол». Далі – бокс, теніс, баскетбол, біатлон хокей, ММА, Формула-1. Рубрика «футбол» є найпопулярнішою на сайті. Замітки на головній сторінці стосуються футболу. Вся активність публікацій спрямована на чемпіонат України, чемпіонати Англії, Іспанії, Італії, Німеччини та Франції. Публікації інформують не тільки про результати того чи іншого матчу, а ще й стосуються позафутбольних елементів в світі футболу. Наприклад, «Ігор СУРКІС: «Ліга чемпіонів – турнір, який перш за все вимагає досвіду: Президент київського «Динамо» Ігор Суркіс прокоментував виступ команди в Лізі чемпіонів. «Чи щасливий я? Так, я задоволений. Природно в цій групі, якщо ми будемо дивитися реально, то складно було розраховувати після трьох років без Ліги чемпіонів, обіграти Барселону і Ювентус. Хоча, я вважаю, що ані «Ювентус», ані «Барселона» в цьому сезоні не були тією силою, з якою не можна було боротися. Може бути не на рівних, але з більш гідним рахунком</w:t>
      </w:r>
      <w:r w:rsidR="008F04A9" w:rsidRPr="008F04A9">
        <w:rPr>
          <w:rFonts w:ascii="Times New Roman" w:hAnsi="Times New Roman" w:cs="Times New Roman"/>
          <w:b w:val="0"/>
          <w:sz w:val="28"/>
          <w:szCs w:val="28"/>
        </w:rPr>
        <w:t>»</w:t>
      </w:r>
      <w:r w:rsidRPr="008F04A9">
        <w:rPr>
          <w:rFonts w:ascii="Times New Roman" w:hAnsi="Times New Roman" w:cs="Times New Roman"/>
          <w:b w:val="0"/>
          <w:sz w:val="28"/>
          <w:szCs w:val="28"/>
        </w:rPr>
        <w:t xml:space="preserve"> </w:t>
      </w:r>
      <w:r w:rsidR="008F04A9" w:rsidRPr="008F04A9">
        <w:rPr>
          <w:rFonts w:ascii="Times New Roman" w:hAnsi="Times New Roman" w:cs="Times New Roman"/>
          <w:b w:val="0"/>
          <w:sz w:val="28"/>
          <w:szCs w:val="28"/>
        </w:rPr>
        <w:t>(</w:t>
      </w:r>
      <w:r w:rsidR="008F04A9" w:rsidRPr="008F04A9">
        <w:rPr>
          <w:rFonts w:ascii="Times New Roman" w:hAnsi="Times New Roman" w:cs="Times New Roman"/>
          <w:b w:val="0"/>
          <w:bCs/>
          <w:color w:val="000000"/>
          <w:sz w:val="28"/>
          <w:szCs w:val="28"/>
        </w:rPr>
        <w:t xml:space="preserve">Ігор СУРКІС: «Ліга чемпіонів – турнір, який перш за все вимагає досвіду». </w:t>
      </w:r>
      <w:r w:rsidR="008F04A9" w:rsidRPr="008F04A9">
        <w:rPr>
          <w:rFonts w:ascii="Times New Roman" w:hAnsi="Times New Roman" w:cs="Times New Roman"/>
          <w:b w:val="0"/>
          <w:sz w:val="28"/>
          <w:szCs w:val="28"/>
        </w:rPr>
        <w:t>sport.ua. 14.</w:t>
      </w:r>
      <w:r w:rsidR="008F04A9">
        <w:rPr>
          <w:rFonts w:ascii="Times New Roman" w:hAnsi="Times New Roman" w:cs="Times New Roman"/>
          <w:b w:val="0"/>
          <w:sz w:val="28"/>
          <w:szCs w:val="28"/>
        </w:rPr>
        <w:t>12.2020)</w:t>
      </w:r>
      <w:r w:rsidR="008F04A9" w:rsidRPr="008F04A9">
        <w:rPr>
          <w:rFonts w:ascii="Times New Roman" w:hAnsi="Times New Roman" w:cs="Times New Roman"/>
          <w:b w:val="0"/>
          <w:sz w:val="28"/>
          <w:szCs w:val="28"/>
        </w:rPr>
        <w:t xml:space="preserve"> </w:t>
      </w:r>
      <w:r w:rsidRPr="008F04A9">
        <w:rPr>
          <w:rFonts w:ascii="Times New Roman" w:hAnsi="Times New Roman" w:cs="Times New Roman"/>
          <w:b w:val="0"/>
          <w:sz w:val="28"/>
          <w:szCs w:val="28"/>
        </w:rPr>
        <w:t>[32].</w:t>
      </w:r>
      <w:r w:rsidR="008F04A9" w:rsidRPr="008F04A9">
        <w:rPr>
          <w:rFonts w:ascii="Times New Roman" w:hAnsi="Times New Roman" w:cs="Times New Roman"/>
          <w:b w:val="0"/>
          <w:sz w:val="28"/>
          <w:szCs w:val="28"/>
        </w:rPr>
        <w:t xml:space="preserve"> </w:t>
      </w:r>
    </w:p>
    <w:p w:rsidR="001A2321" w:rsidRPr="0061139F" w:rsidRDefault="001A2321" w:rsidP="008F04A9">
      <w:pPr>
        <w:spacing w:after="0" w:line="360" w:lineRule="auto"/>
        <w:ind w:right="-142" w:firstLine="567"/>
        <w:jc w:val="both"/>
        <w:rPr>
          <w:rFonts w:ascii="Times New Roman" w:hAnsi="Times New Roman" w:cs="Times New Roman"/>
          <w:sz w:val="28"/>
          <w:szCs w:val="28"/>
        </w:rPr>
      </w:pPr>
      <w:r w:rsidRPr="008F04A9">
        <w:rPr>
          <w:rFonts w:ascii="Times New Roman" w:hAnsi="Times New Roman" w:cs="Times New Roman"/>
          <w:sz w:val="28"/>
          <w:szCs w:val="28"/>
        </w:rPr>
        <w:t>У нас недосвідчена команда, а Ліга чемпіонів – турнір, який перш за все вимагає досвіду. Де могли</w:t>
      </w:r>
      <w:r w:rsidRPr="0061139F">
        <w:rPr>
          <w:rFonts w:ascii="Times New Roman" w:hAnsi="Times New Roman" w:cs="Times New Roman"/>
          <w:sz w:val="28"/>
          <w:szCs w:val="28"/>
        </w:rPr>
        <w:t xml:space="preserve"> зіграти сильніше? Думаю, в Барселоні, якби реалізували свої моменти. У Києві шансів не було, а на виїзді – були. У другому таймі з «Ювентусом» ми теж грали дуже гідно», – сказав Суркіс. Нагадаємо, «Динамо» в групі з «Барселоною», «Ювентусом» і «Ференцварошем» посіло третє місце і вилетіло в Лігу Європи».</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Популярним українським </w:t>
      </w:r>
      <w:r w:rsidR="00E03F3E"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ресурсом є мережа «.tribuna.com». Футбол тут є найпопулярнішою рубрикою. Він у списку стоїть першим. Далі традиційно йде бокс, потім </w:t>
      </w:r>
      <w:r w:rsidR="00E03F3E" w:rsidRPr="0061139F">
        <w:rPr>
          <w:rFonts w:ascii="Times New Roman" w:hAnsi="Times New Roman" w:cs="Times New Roman"/>
          <w:sz w:val="28"/>
          <w:szCs w:val="28"/>
        </w:rPr>
        <w:t>біатлон, теніс, баскетбол, авто</w:t>
      </w:r>
      <w:r w:rsidRPr="0061139F">
        <w:rPr>
          <w:rFonts w:ascii="Times New Roman" w:hAnsi="Times New Roman" w:cs="Times New Roman"/>
          <w:sz w:val="28"/>
          <w:szCs w:val="28"/>
        </w:rPr>
        <w:t>мото, хокей, водні види, лижні види.</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рубриці «футбол» новини поділені на категорії чемпіонатів Європи. Сортування також йде і по головним клубам. Серед них і два українських «Шахтар» та «Динамо». Цікавим є те, що замітки пишуться двома мовами: українською та російською. Наприклад, «Іранський Мессі у «Зорі»: забив </w:t>
      </w:r>
      <w:r w:rsidRPr="0061139F">
        <w:rPr>
          <w:rFonts w:ascii="Times New Roman" w:hAnsi="Times New Roman" w:cs="Times New Roman"/>
          <w:sz w:val="28"/>
          <w:szCs w:val="28"/>
        </w:rPr>
        <w:lastRenderedPageBreak/>
        <w:t>«Лестеру», не їсть свинини і став джокером для Скрипника»</w:t>
      </w:r>
      <w:r w:rsidR="008F04A9">
        <w:rPr>
          <w:rFonts w:ascii="Times New Roman" w:hAnsi="Times New Roman" w:cs="Times New Roman"/>
          <w:sz w:val="28"/>
          <w:szCs w:val="28"/>
        </w:rPr>
        <w:t xml:space="preserve">, </w:t>
      </w:r>
      <w:r w:rsidRPr="0061139F">
        <w:rPr>
          <w:rFonts w:ascii="Times New Roman" w:hAnsi="Times New Roman" w:cs="Times New Roman"/>
          <w:sz w:val="28"/>
          <w:szCs w:val="28"/>
        </w:rPr>
        <w:t>«Лучший игрок первой части сезона – Луческу» [33].</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«sportanalytic.com» – ще один сайт який займає передові місця в українському інформаційному просторі. Сайт, як і перші два у списку, розрахований переважно на футбол. Популярні розділи – ліга чемпіонів, ліга Європи та чемпіонат України. </w:t>
      </w:r>
    </w:p>
    <w:p w:rsidR="001A2321" w:rsidRPr="0061139F" w:rsidRDefault="00E03F3E"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«Відбір на Євро–</w:t>
      </w:r>
      <w:r w:rsidR="001A2321" w:rsidRPr="0061139F">
        <w:rPr>
          <w:rFonts w:ascii="Times New Roman" w:hAnsi="Times New Roman" w:cs="Times New Roman"/>
          <w:sz w:val="28"/>
          <w:szCs w:val="28"/>
        </w:rPr>
        <w:t>2020» повністю присвячена кваліфікаційній частина Євромундіалю, який через коронавірус повинен відбутися в літку 2021 року. Втім ця рубрика планує переформування на Євро</w:t>
      </w:r>
      <w:r w:rsidRPr="0061139F">
        <w:rPr>
          <w:rFonts w:ascii="Times New Roman" w:hAnsi="Times New Roman" w:cs="Times New Roman"/>
          <w:sz w:val="28"/>
          <w:szCs w:val="28"/>
        </w:rPr>
        <w:t>–</w:t>
      </w:r>
      <w:r w:rsidR="001A2321" w:rsidRPr="0061139F">
        <w:rPr>
          <w:rFonts w:ascii="Times New Roman" w:hAnsi="Times New Roman" w:cs="Times New Roman"/>
          <w:sz w:val="28"/>
          <w:szCs w:val="28"/>
        </w:rPr>
        <w:t>2021. Також планується відкрити рубрику «Відбір на чемпіонат світу в Катарі</w:t>
      </w:r>
      <w:r w:rsidRPr="0061139F">
        <w:rPr>
          <w:rFonts w:ascii="Times New Roman" w:hAnsi="Times New Roman" w:cs="Times New Roman"/>
          <w:sz w:val="28"/>
          <w:szCs w:val="28"/>
        </w:rPr>
        <w:t>–</w:t>
      </w:r>
      <w:r w:rsidR="001A2321" w:rsidRPr="0061139F">
        <w:rPr>
          <w:rFonts w:ascii="Times New Roman" w:hAnsi="Times New Roman" w:cs="Times New Roman"/>
          <w:sz w:val="28"/>
          <w:szCs w:val="28"/>
        </w:rPr>
        <w:t>2022» [34].</w:t>
      </w:r>
    </w:p>
    <w:p w:rsidR="00E03F3E"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Щодо телебачення, то в інформаційному полі телепрограм перше місце займає також футбол. Цьому виду спорту присвячені три телеканали медіа групи «Україна»</w:t>
      </w:r>
      <w:r w:rsidR="00E03F3E"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«Футбол 1», «Футбол 2», «Футбол 3».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«Футбол 1», «Футбол 2» транслюють переважно матчі Англійської прем’єр ліги, Італійського чемпіонату та чемпіонату України. «Футбол 3» орієнтований на чемпіонаті Нідерландів та чемпіонат Франції.  Три телеканали транслюють Лігу чемпіонів, Кубок Європи та Лігу Націй, відбори  до чемпіонату Європи та світу, товариські матчі збірних.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інформаційному просторі телеканалу крім трансляцій матчів є рубрика футбольних новин, аналітичні передачі про чемпіонати країн Європи та національної першості. Програми про біографії відомих гравців також в арсеналі трансляцій телеканалів.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Також є програма «топ матч». «Кожен новий випуск програми складатиметься з найсвіжіших та найяскравіших футбольних вершків від найкращих футбольних чемпіонатів світу» [35].</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Другим йде мережа каналів –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Setanta sports</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xml:space="preserve"> та </w:t>
      </w:r>
      <w:r w:rsidR="00E03F3E" w:rsidRPr="0061139F">
        <w:rPr>
          <w:rFonts w:ascii="Times New Roman" w:hAnsi="Times New Roman" w:cs="Times New Roman"/>
          <w:sz w:val="28"/>
          <w:szCs w:val="28"/>
        </w:rPr>
        <w:t>“Setanta sports +”</w:t>
      </w:r>
      <w:r w:rsidRPr="0061139F">
        <w:rPr>
          <w:rFonts w:ascii="Times New Roman" w:hAnsi="Times New Roman" w:cs="Times New Roman"/>
          <w:sz w:val="28"/>
          <w:szCs w:val="28"/>
        </w:rPr>
        <w:t xml:space="preserve">. В основному два телеканали транслюють футбол – Український чемпіонат, чемпіонат Англії, Італії, </w:t>
      </w:r>
      <w:r w:rsidR="00E03F3E" w:rsidRPr="0061139F">
        <w:rPr>
          <w:rFonts w:ascii="Times New Roman" w:hAnsi="Times New Roman" w:cs="Times New Roman"/>
          <w:sz w:val="28"/>
          <w:szCs w:val="28"/>
        </w:rPr>
        <w:t>Голландії</w:t>
      </w:r>
      <w:r w:rsidRPr="0061139F">
        <w:rPr>
          <w:rFonts w:ascii="Times New Roman" w:hAnsi="Times New Roman" w:cs="Times New Roman"/>
          <w:sz w:val="28"/>
          <w:szCs w:val="28"/>
        </w:rPr>
        <w:t xml:space="preserve">. В сітці трансляцій також є турніри UFC та чемпіонати по вільній боротьбі [36].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Телеканал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X-sport</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 xml:space="preserve"> акцентує свою увагу на футболі. Втім у сітці трансляцій телеканалу футбол показується більше у записі. Основним продуктом є трансляції Української п</w:t>
      </w:r>
      <w:r w:rsidR="00E03F3E" w:rsidRPr="0061139F">
        <w:rPr>
          <w:rFonts w:ascii="Times New Roman" w:hAnsi="Times New Roman" w:cs="Times New Roman"/>
          <w:sz w:val="28"/>
          <w:szCs w:val="28"/>
        </w:rPr>
        <w:t>рем’єр-ліги. Від телеканалу до І</w:t>
      </w:r>
      <w:r w:rsidRPr="0061139F">
        <w:rPr>
          <w:rFonts w:ascii="Times New Roman" w:hAnsi="Times New Roman" w:cs="Times New Roman"/>
          <w:sz w:val="28"/>
          <w:szCs w:val="28"/>
        </w:rPr>
        <w:t>нтернет ресурсу. Сайт «xsport.ua» має значно розширену рубрику «футболу». В рубриці є ряд своїх важливих розділів : український чемпіонат, збірна України, Ліга чемпіонів, Ліга Європи, і далі наступні розділи за чемпіонатами європейських країн [37].</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Бокс майже на всі медіа ресурсах займає друге місце після рубрики «футбол».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На сайт</w:t>
      </w:r>
      <w:r w:rsidR="00E03F3E" w:rsidRPr="0061139F">
        <w:rPr>
          <w:rFonts w:ascii="Times New Roman" w:hAnsi="Times New Roman" w:cs="Times New Roman"/>
          <w:sz w:val="28"/>
          <w:szCs w:val="28"/>
        </w:rPr>
        <w:t>і</w:t>
      </w:r>
      <w:r w:rsidRPr="0061139F">
        <w:rPr>
          <w:rFonts w:ascii="Times New Roman" w:hAnsi="Times New Roman" w:cs="Times New Roman"/>
          <w:sz w:val="28"/>
          <w:szCs w:val="28"/>
        </w:rPr>
        <w:t xml:space="preserve"> «sport.ua» рубрика «бокс» активність розміщення публікацій найбільш активне у вихідні дні. Це  на час, коли проходять головні поєдинки у світі профібоксу. Характер заміток перш за все стосується висвітленню саме поєдинків, їх результатів.</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На сайті «tribuna.com» в боксерській рубриці новини сортуються за розділами: любителі, профі, жіночий бокс, ММА. Особлива увага приділяється українським боксерам: Усику, Ломаченко, братам Кличк</w:t>
      </w:r>
      <w:r w:rsidR="008F04A9">
        <w:rPr>
          <w:rFonts w:ascii="Times New Roman" w:hAnsi="Times New Roman" w:cs="Times New Roman"/>
          <w:sz w:val="28"/>
          <w:szCs w:val="28"/>
        </w:rPr>
        <w:t>ам</w:t>
      </w:r>
      <w:r w:rsidRPr="0061139F">
        <w:rPr>
          <w:rFonts w:ascii="Times New Roman" w:hAnsi="Times New Roman" w:cs="Times New Roman"/>
          <w:sz w:val="28"/>
          <w:szCs w:val="28"/>
        </w:rPr>
        <w:t xml:space="preserve"> [32].</w:t>
      </w:r>
    </w:p>
    <w:p w:rsidR="001A2321" w:rsidRPr="008F04A9" w:rsidRDefault="001A2321" w:rsidP="001A2321">
      <w:pPr>
        <w:spacing w:after="0" w:line="360" w:lineRule="auto"/>
        <w:ind w:right="-142" w:firstLine="567"/>
        <w:jc w:val="both"/>
        <w:rPr>
          <w:rFonts w:ascii="Times New Roman" w:hAnsi="Times New Roman" w:cs="Times New Roman"/>
          <w:color w:val="FF0000"/>
          <w:sz w:val="28"/>
          <w:szCs w:val="28"/>
        </w:rPr>
      </w:pPr>
      <w:r w:rsidRPr="0061139F">
        <w:rPr>
          <w:rFonts w:ascii="Times New Roman" w:hAnsi="Times New Roman" w:cs="Times New Roman"/>
          <w:sz w:val="28"/>
          <w:szCs w:val="28"/>
        </w:rPr>
        <w:t>На сайті «sportanalytic.com» боксерська рубрика містить в собі  новини і  зі світу ММА (змішаних єдиноборств). Новини не мають розділів та йдуть суцільною стрічкою. Відеоконтент тут також обмежений: з п’яти заміток у двох лише є відеоролики. В основному боксерські новини присвячені Олександру Усику та Василю Ломаченк</w:t>
      </w:r>
      <w:r w:rsidR="008F04A9">
        <w:rPr>
          <w:rFonts w:ascii="Times New Roman" w:hAnsi="Times New Roman" w:cs="Times New Roman"/>
          <w:sz w:val="28"/>
          <w:szCs w:val="28"/>
        </w:rPr>
        <w:t>у</w:t>
      </w:r>
      <w:r w:rsidRPr="0061139F">
        <w:rPr>
          <w:rFonts w:ascii="Times New Roman" w:hAnsi="Times New Roman" w:cs="Times New Roman"/>
          <w:sz w:val="28"/>
          <w:szCs w:val="28"/>
        </w:rPr>
        <w:t xml:space="preserve">. Наприклад, «Усик: Я перехворів на коронавірус: Український боксер Олександр Усик (18-0, 13 КО) зізнався, що напередодні бою з Дереком Чісорою перехворів на коронавірус: Так, я перехворів, але це було ще під час першої хвилі пандемії. Я і не панікував особливо. Я ж казав, що ми всі цим перехворіємо. Те, що є вірус – він є. Люди завжди хворіють навесні і восени. У мене взагалі ситуація була така: я лікував зуби, а через час у мене надуло лице і з'явилася температура. Я не сильно переживав з цього приводу, тому що мені вставляли зуби і все таке» </w:t>
      </w:r>
      <w:r w:rsidRPr="00FE520C">
        <w:rPr>
          <w:rFonts w:ascii="Times New Roman" w:hAnsi="Times New Roman" w:cs="Times New Roman"/>
          <w:color w:val="000000" w:themeColor="text1"/>
          <w:sz w:val="28"/>
          <w:szCs w:val="28"/>
        </w:rPr>
        <w:t>[34].</w:t>
      </w:r>
      <w:r w:rsidRPr="008F04A9">
        <w:rPr>
          <w:rFonts w:ascii="Times New Roman" w:hAnsi="Times New Roman" w:cs="Times New Roman"/>
          <w:color w:val="FF0000"/>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Види спорту, такі як футбол та бокс, посідають  перші два місця у широкому висвітлені засобами ЗМІ. Після них йдуть переважно баскетбол, </w:t>
      </w:r>
      <w:r w:rsidRPr="0061139F">
        <w:rPr>
          <w:rFonts w:ascii="Times New Roman" w:hAnsi="Times New Roman" w:cs="Times New Roman"/>
          <w:sz w:val="28"/>
          <w:szCs w:val="28"/>
        </w:rPr>
        <w:lastRenderedPageBreak/>
        <w:t xml:space="preserve">теніс, формула-1, гандбол, волейбол. Тому далі ми представимо висвітлення інших видів спорту на вже зазначених сайтах.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Повертаючись до «sport.ua» на третьому місці йде рубрика «теніс». За своєю активністю в даній рубриці  не велике число публікацій в контексті однієї доби, всього </w:t>
      </w:r>
      <w:r w:rsidR="008F04A9">
        <w:rPr>
          <w:rFonts w:ascii="Times New Roman" w:hAnsi="Times New Roman" w:cs="Times New Roman"/>
          <w:sz w:val="28"/>
          <w:szCs w:val="28"/>
        </w:rPr>
        <w:t>о</w:t>
      </w:r>
      <w:r w:rsidRPr="0061139F">
        <w:rPr>
          <w:rFonts w:ascii="Times New Roman" w:hAnsi="Times New Roman" w:cs="Times New Roman"/>
          <w:sz w:val="28"/>
          <w:szCs w:val="28"/>
        </w:rPr>
        <w:t xml:space="preserve">дна-дві замітки. </w:t>
      </w:r>
    </w:p>
    <w:p w:rsidR="001A2321" w:rsidRPr="00FE520C" w:rsidRDefault="001A2321" w:rsidP="001A2321">
      <w:pPr>
        <w:spacing w:after="0" w:line="360" w:lineRule="auto"/>
        <w:ind w:right="-142" w:firstLine="567"/>
        <w:jc w:val="both"/>
        <w:rPr>
          <w:rFonts w:ascii="Times New Roman" w:hAnsi="Times New Roman" w:cs="Times New Roman"/>
          <w:color w:val="000000" w:themeColor="text1"/>
          <w:sz w:val="28"/>
          <w:szCs w:val="28"/>
        </w:rPr>
      </w:pPr>
      <w:r w:rsidRPr="0061139F">
        <w:rPr>
          <w:rFonts w:ascii="Times New Roman" w:hAnsi="Times New Roman" w:cs="Times New Roman"/>
          <w:sz w:val="28"/>
          <w:szCs w:val="28"/>
        </w:rPr>
        <w:t>Рубрика «баскетбол» – замітки висвітлюють перш за все першість українського чемпіонату. На другому місці – європейські форумі, на третьому – НБА (Національна баскетбольна асоціація). Цікавим є те, що поза новинних заміток – окреме місце посідає архівні відеоролики відомих баскетбольних матчів минулого. Так за 08.12 з відео</w:t>
      </w:r>
      <w:r w:rsidR="00E03F3E" w:rsidRPr="0061139F">
        <w:rPr>
          <w:rFonts w:ascii="Times New Roman" w:hAnsi="Times New Roman" w:cs="Times New Roman"/>
          <w:sz w:val="28"/>
          <w:szCs w:val="28"/>
        </w:rPr>
        <w:t>м</w:t>
      </w:r>
      <w:r w:rsidRPr="0061139F">
        <w:rPr>
          <w:rFonts w:ascii="Times New Roman" w:hAnsi="Times New Roman" w:cs="Times New Roman"/>
          <w:sz w:val="28"/>
          <w:szCs w:val="28"/>
        </w:rPr>
        <w:t xml:space="preserve"> фіналу НБА 1991 р</w:t>
      </w:r>
      <w:r w:rsidR="008F04A9">
        <w:rPr>
          <w:rFonts w:ascii="Times New Roman" w:hAnsi="Times New Roman" w:cs="Times New Roman"/>
          <w:sz w:val="28"/>
          <w:szCs w:val="28"/>
        </w:rPr>
        <w:t>.</w:t>
      </w:r>
      <w:r w:rsidRPr="0061139F">
        <w:rPr>
          <w:rFonts w:ascii="Times New Roman" w:hAnsi="Times New Roman" w:cs="Times New Roman"/>
          <w:sz w:val="28"/>
          <w:szCs w:val="28"/>
        </w:rPr>
        <w:t xml:space="preserve"> вийшла публікацією і стаття даного баскетбольного матчу: </w:t>
      </w:r>
      <w:r w:rsidRPr="00FE520C">
        <w:rPr>
          <w:rFonts w:ascii="Times New Roman" w:hAnsi="Times New Roman" w:cs="Times New Roman"/>
          <w:color w:val="000000" w:themeColor="text1"/>
          <w:sz w:val="28"/>
          <w:szCs w:val="28"/>
        </w:rPr>
        <w:t>«Коли вам кажуть про НБА 90-х, що спадає на думку першим? Золота епоха баскетболу, збірна Америки – Дрім-тім, і, природно, період піку кар'єри найбільшого баскетболіста всіх часів – Майкла Джордана. Можна ще згадати «Бед Гайс» із Детройта, Хакіма, вибір на драфті Данкана, та й Кобі з Шаком. Але, погодьтеся, фігура Джордана стоїть окремо. Як починалося його сходження до величі? Протистоянням із найкращим баскетболістом того часу – Меджиком, і найкращою командою – «Лейкерс» епохи «Showtime»</w:t>
      </w:r>
      <w:r w:rsidR="00FE520C" w:rsidRPr="00FE520C">
        <w:rPr>
          <w:rFonts w:ascii="Times New Roman" w:hAnsi="Times New Roman" w:cs="Times New Roman"/>
          <w:color w:val="000000" w:themeColor="text1"/>
          <w:sz w:val="28"/>
          <w:szCs w:val="28"/>
        </w:rPr>
        <w:t xml:space="preserve"> ( «Яким був перший крок до величі – 08.12.2020) </w:t>
      </w:r>
      <w:r w:rsidR="001C417D">
        <w:rPr>
          <w:rFonts w:ascii="Times New Roman" w:hAnsi="Times New Roman" w:cs="Times New Roman"/>
          <w:color w:val="000000" w:themeColor="text1"/>
          <w:sz w:val="28"/>
          <w:szCs w:val="28"/>
          <w:lang w:val="ru-RU"/>
        </w:rPr>
        <w:t>[31</w:t>
      </w:r>
      <w:r w:rsidR="00FE520C" w:rsidRPr="00FE520C">
        <w:rPr>
          <w:rFonts w:ascii="Times New Roman" w:hAnsi="Times New Roman" w:cs="Times New Roman"/>
          <w:color w:val="000000" w:themeColor="text1"/>
          <w:sz w:val="28"/>
          <w:szCs w:val="28"/>
          <w:lang w:val="ru-RU"/>
        </w:rPr>
        <w:t>]</w:t>
      </w:r>
      <w:r w:rsidR="00FE520C" w:rsidRPr="00FE520C">
        <w:rPr>
          <w:rFonts w:ascii="Times New Roman" w:hAnsi="Times New Roman" w:cs="Times New Roman"/>
          <w:color w:val="000000" w:themeColor="text1"/>
          <w:sz w:val="28"/>
          <w:szCs w:val="28"/>
        </w:rPr>
        <w:t xml:space="preserve"> </w:t>
      </w:r>
      <w:r w:rsidRPr="00FE520C">
        <w:rPr>
          <w:rFonts w:ascii="Times New Roman" w:hAnsi="Times New Roman" w:cs="Times New Roman"/>
          <w:color w:val="000000" w:themeColor="text1"/>
          <w:sz w:val="28"/>
          <w:szCs w:val="28"/>
        </w:rPr>
        <w: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«біатлон» на сьогодні має також активний спектр розвитку. Адже зимовий час – час проведення форумів різного рівня.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«хокей» йде відразу за «біатлоном». В основному публікуються перебіг матчів чемпіонату України. Хоча популярні новини рубрики стосуються НХЛ. Та гра українців у національному чемпіонаті Америки. </w:t>
      </w:r>
    </w:p>
    <w:p w:rsidR="001A2321" w:rsidRPr="00E84721" w:rsidRDefault="001A2321" w:rsidP="001A2321">
      <w:pPr>
        <w:spacing w:after="0" w:line="360" w:lineRule="auto"/>
        <w:ind w:right="-142" w:firstLine="567"/>
        <w:jc w:val="both"/>
        <w:rPr>
          <w:rFonts w:ascii="Times New Roman" w:hAnsi="Times New Roman" w:cs="Times New Roman"/>
          <w:color w:val="000000" w:themeColor="text1"/>
          <w:sz w:val="28"/>
          <w:szCs w:val="28"/>
          <w:lang w:val="ru-RU"/>
        </w:rPr>
      </w:pPr>
      <w:r w:rsidRPr="0061139F">
        <w:rPr>
          <w:rFonts w:ascii="Times New Roman" w:hAnsi="Times New Roman" w:cs="Times New Roman"/>
          <w:sz w:val="28"/>
          <w:szCs w:val="28"/>
        </w:rPr>
        <w:t xml:space="preserve">Окремою та відносно нещодавно створеною рубрикою сайту є рубрика «ММА». Новини тут представлені у формі аналітики на поєдинки. Хоча є виключення. Наприклад, «Космічна сума. Президент UFC оцінив вартість промоушену: Президент UFC Дейна Вайт оцінив поточну ринкову вартість організації. </w:t>
      </w:r>
      <w:r w:rsidRPr="00E84721">
        <w:rPr>
          <w:rFonts w:ascii="Times New Roman" w:hAnsi="Times New Roman" w:cs="Times New Roman"/>
          <w:color w:val="000000" w:themeColor="text1"/>
          <w:sz w:val="28"/>
          <w:szCs w:val="28"/>
        </w:rPr>
        <w:t xml:space="preserve">«Ми побили майже кожен рекорд. Перевищили 10 мільйонів підписників на YouTube. Це дало нам статус Diamond Play. Для нас це був </w:t>
      </w:r>
      <w:r w:rsidRPr="00E84721">
        <w:rPr>
          <w:rFonts w:ascii="Times New Roman" w:hAnsi="Times New Roman" w:cs="Times New Roman"/>
          <w:color w:val="000000" w:themeColor="text1"/>
          <w:sz w:val="28"/>
          <w:szCs w:val="28"/>
        </w:rPr>
        <w:lastRenderedPageBreak/>
        <w:t>дивовижний рік. Вартість промоушену «UFC» Ймовірно, 9-10 мільярдів. Люди сміються наді мною 20 років. Продовжуйте сміятися, обожнюю глузування. Під час пандемії ми виросли на 30</w:t>
      </w:r>
      <w:r w:rsidR="00E55C9C">
        <w:rPr>
          <w:rFonts w:ascii="Times New Roman" w:hAnsi="Times New Roman" w:cs="Times New Roman"/>
          <w:color w:val="000000" w:themeColor="text1"/>
          <w:sz w:val="28"/>
          <w:szCs w:val="28"/>
        </w:rPr>
        <w:t xml:space="preserve"> </w:t>
      </w:r>
      <w:r w:rsidRPr="00E84721">
        <w:rPr>
          <w:rFonts w:ascii="Times New Roman" w:hAnsi="Times New Roman" w:cs="Times New Roman"/>
          <w:color w:val="000000" w:themeColor="text1"/>
          <w:sz w:val="28"/>
          <w:szCs w:val="28"/>
        </w:rPr>
        <w:t>% по ESPN. Потім, як тільки він почав виходити на середній рівень, ми виросли на 18</w:t>
      </w:r>
      <w:r w:rsidR="00E03F3E" w:rsidRPr="00E84721">
        <w:rPr>
          <w:rFonts w:ascii="Times New Roman" w:hAnsi="Times New Roman" w:cs="Times New Roman"/>
          <w:color w:val="000000" w:themeColor="text1"/>
          <w:sz w:val="28"/>
          <w:szCs w:val="28"/>
        </w:rPr>
        <w:t>–</w:t>
      </w:r>
      <w:r w:rsidRPr="00E84721">
        <w:rPr>
          <w:rFonts w:ascii="Times New Roman" w:hAnsi="Times New Roman" w:cs="Times New Roman"/>
          <w:color w:val="000000" w:themeColor="text1"/>
          <w:sz w:val="28"/>
          <w:szCs w:val="28"/>
        </w:rPr>
        <w:t>20% в цьому році, – сказав Вайт</w:t>
      </w:r>
      <w:r w:rsidR="00FE520C" w:rsidRPr="00E84721">
        <w:rPr>
          <w:rFonts w:ascii="Times New Roman" w:hAnsi="Times New Roman" w:cs="Times New Roman"/>
          <w:color w:val="000000" w:themeColor="text1"/>
          <w:sz w:val="28"/>
          <w:szCs w:val="28"/>
          <w:lang w:val="ru-RU"/>
        </w:rPr>
        <w:t xml:space="preserve"> («Дана Вайт оперує фантастичними цифрами»</w:t>
      </w:r>
      <w:r w:rsidR="00E55C9C">
        <w:rPr>
          <w:rFonts w:ascii="Times New Roman" w:hAnsi="Times New Roman" w:cs="Times New Roman"/>
          <w:color w:val="000000" w:themeColor="text1"/>
          <w:sz w:val="28"/>
          <w:szCs w:val="28"/>
          <w:lang w:val="ru-RU"/>
        </w:rPr>
        <w:t>.</w:t>
      </w:r>
      <w:r w:rsidR="00E84721" w:rsidRPr="00E84721">
        <w:rPr>
          <w:rFonts w:ascii="Times New Roman" w:hAnsi="Times New Roman" w:cs="Times New Roman"/>
          <w:color w:val="000000" w:themeColor="text1"/>
          <w:sz w:val="28"/>
          <w:szCs w:val="28"/>
        </w:rPr>
        <w:t xml:space="preserve"> 12.12.2020) </w:t>
      </w:r>
      <w:r w:rsidR="001C417D">
        <w:rPr>
          <w:rFonts w:ascii="Times New Roman" w:hAnsi="Times New Roman" w:cs="Times New Roman"/>
          <w:color w:val="000000" w:themeColor="text1"/>
          <w:sz w:val="28"/>
          <w:szCs w:val="28"/>
          <w:lang w:val="ru-RU"/>
        </w:rPr>
        <w:t>[31</w:t>
      </w:r>
      <w:r w:rsidR="00E84721" w:rsidRPr="00E84721">
        <w:rPr>
          <w:rFonts w:ascii="Times New Roman" w:hAnsi="Times New Roman" w:cs="Times New Roman"/>
          <w:color w:val="000000" w:themeColor="text1"/>
          <w:sz w:val="28"/>
          <w:szCs w:val="28"/>
          <w:lang w:val="ru-RU"/>
        </w:rPr>
        <w:t>].</w:t>
      </w:r>
    </w:p>
    <w:p w:rsidR="001A2321" w:rsidRPr="00E84721" w:rsidRDefault="001A2321" w:rsidP="001A2321">
      <w:pPr>
        <w:spacing w:after="0" w:line="360" w:lineRule="auto"/>
        <w:ind w:right="-142" w:firstLine="567"/>
        <w:jc w:val="both"/>
        <w:rPr>
          <w:rFonts w:ascii="Times New Roman" w:hAnsi="Times New Roman" w:cs="Times New Roman"/>
          <w:color w:val="000000" w:themeColor="text1"/>
          <w:sz w:val="28"/>
          <w:szCs w:val="28"/>
          <w:lang w:val="ru-RU"/>
        </w:rPr>
      </w:pPr>
      <w:r w:rsidRPr="0061139F">
        <w:rPr>
          <w:rFonts w:ascii="Times New Roman" w:hAnsi="Times New Roman" w:cs="Times New Roman"/>
          <w:sz w:val="28"/>
          <w:szCs w:val="28"/>
        </w:rPr>
        <w:t>Замикає рубрики рубрика «Формула 1». Достатньо п</w:t>
      </w:r>
      <w:r w:rsidR="008F04A9">
        <w:rPr>
          <w:rFonts w:ascii="Times New Roman" w:hAnsi="Times New Roman" w:cs="Times New Roman"/>
          <w:sz w:val="28"/>
          <w:szCs w:val="28"/>
        </w:rPr>
        <w:t>о</w:t>
      </w:r>
      <w:r w:rsidRPr="0061139F">
        <w:rPr>
          <w:rFonts w:ascii="Times New Roman" w:hAnsi="Times New Roman" w:cs="Times New Roman"/>
          <w:sz w:val="28"/>
          <w:szCs w:val="28"/>
        </w:rPr>
        <w:t xml:space="preserve">пулярна. Особливість її в тому, що  на сторінках ресурсу багато фотографій з етапів чемпіонату. В замітках новин присутня велика порція аналітики. Наприклад, </w:t>
      </w:r>
      <w:r w:rsidRPr="00E84721">
        <w:rPr>
          <w:rFonts w:ascii="Times New Roman" w:hAnsi="Times New Roman" w:cs="Times New Roman"/>
          <w:color w:val="000000" w:themeColor="text1"/>
          <w:sz w:val="28"/>
          <w:szCs w:val="28"/>
        </w:rPr>
        <w:t>«Ферстаппен виграв фінальну гонку сезону Ф</w:t>
      </w:r>
      <w:r w:rsidR="00E03F3E" w:rsidRPr="00E84721">
        <w:rPr>
          <w:rFonts w:ascii="Times New Roman" w:hAnsi="Times New Roman" w:cs="Times New Roman"/>
          <w:color w:val="000000" w:themeColor="text1"/>
          <w:sz w:val="28"/>
          <w:szCs w:val="28"/>
        </w:rPr>
        <w:t>–</w:t>
      </w:r>
      <w:r w:rsidRPr="00E84721">
        <w:rPr>
          <w:rFonts w:ascii="Times New Roman" w:hAnsi="Times New Roman" w:cs="Times New Roman"/>
          <w:color w:val="000000" w:themeColor="text1"/>
          <w:sz w:val="28"/>
          <w:szCs w:val="28"/>
        </w:rPr>
        <w:t>1 в Абу-Дабі: Ферстаппен досить швидко поїхав у відрив, а Мерседес не міг підтримувати темп суперника. Раніше в німецькій команді заявили, що були змушені знизити потужність мотора, який знаходився на межі після ряду складних гонок. У топ</w:t>
      </w:r>
      <w:r w:rsidR="00E03F3E" w:rsidRPr="00E84721">
        <w:rPr>
          <w:rFonts w:ascii="Times New Roman" w:hAnsi="Times New Roman" w:cs="Times New Roman"/>
          <w:color w:val="000000" w:themeColor="text1"/>
          <w:sz w:val="28"/>
          <w:szCs w:val="28"/>
        </w:rPr>
        <w:t>–</w:t>
      </w:r>
      <w:r w:rsidRPr="00E84721">
        <w:rPr>
          <w:rFonts w:ascii="Times New Roman" w:hAnsi="Times New Roman" w:cs="Times New Roman"/>
          <w:color w:val="000000" w:themeColor="text1"/>
          <w:sz w:val="28"/>
          <w:szCs w:val="28"/>
        </w:rPr>
        <w:t>6 себе непогано почували обидва пілоти Макларена, яким потрібен був хороший результат для успішної боротьби за 3-е місце Кубка конструкторів з Рейсінг Поінт»</w:t>
      </w:r>
      <w:r w:rsidR="00E84721" w:rsidRPr="00E84721">
        <w:rPr>
          <w:rFonts w:ascii="Times New Roman" w:hAnsi="Times New Roman" w:cs="Times New Roman"/>
          <w:color w:val="000000" w:themeColor="text1"/>
          <w:sz w:val="28"/>
          <w:szCs w:val="28"/>
          <w:lang w:val="ru-RU"/>
        </w:rPr>
        <w:t xml:space="preserve"> («Ферстаппен фінішував першим»</w:t>
      </w:r>
      <w:r w:rsidR="00E55C9C">
        <w:rPr>
          <w:rFonts w:ascii="Times New Roman" w:hAnsi="Times New Roman" w:cs="Times New Roman"/>
          <w:color w:val="000000" w:themeColor="text1"/>
          <w:sz w:val="28"/>
          <w:szCs w:val="28"/>
          <w:lang w:val="ru-RU"/>
        </w:rPr>
        <w:t>.</w:t>
      </w:r>
      <w:r w:rsidR="00E84721" w:rsidRPr="00E84721">
        <w:rPr>
          <w:rFonts w:ascii="Times New Roman" w:hAnsi="Times New Roman" w:cs="Times New Roman"/>
          <w:color w:val="000000" w:themeColor="text1"/>
          <w:sz w:val="28"/>
          <w:szCs w:val="28"/>
          <w:lang w:val="ru-RU"/>
        </w:rPr>
        <w:t xml:space="preserve"> 13.12.2020) </w:t>
      </w:r>
      <w:r w:rsidR="001C417D">
        <w:rPr>
          <w:rFonts w:ascii="Times New Roman" w:hAnsi="Times New Roman" w:cs="Times New Roman"/>
          <w:color w:val="000000" w:themeColor="text1"/>
          <w:sz w:val="28"/>
          <w:szCs w:val="28"/>
          <w:lang w:val="ru-RU"/>
        </w:rPr>
        <w:t>[31</w:t>
      </w:r>
      <w:r w:rsidR="00E84721" w:rsidRPr="00E84721">
        <w:rPr>
          <w:rFonts w:ascii="Times New Roman" w:hAnsi="Times New Roman" w:cs="Times New Roman"/>
          <w:color w:val="000000" w:themeColor="text1"/>
          <w:sz w:val="28"/>
          <w:szCs w:val="28"/>
          <w:lang w:val="ru-RU"/>
        </w:rPr>
        <w: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Сайт спрямований на висвітлення найпопуля</w:t>
      </w:r>
      <w:r w:rsidR="00E03F3E" w:rsidRPr="0061139F">
        <w:rPr>
          <w:rFonts w:ascii="Times New Roman" w:hAnsi="Times New Roman" w:cs="Times New Roman"/>
          <w:sz w:val="28"/>
          <w:szCs w:val="28"/>
        </w:rPr>
        <w:t>р</w:t>
      </w:r>
      <w:r w:rsidRPr="0061139F">
        <w:rPr>
          <w:rFonts w:ascii="Times New Roman" w:hAnsi="Times New Roman" w:cs="Times New Roman"/>
          <w:sz w:val="28"/>
          <w:szCs w:val="28"/>
        </w:rPr>
        <w:t xml:space="preserve">ніших видів спорту в інформаційному просторі України. Хоча, велика частина публікацій належить саме футболу. У нижній частині головної сторінки футбольні новини сортуються по назвах клубів та чемпіонатів, турнірів різного ґатунку у Європі та Америці. Сайт «sport.ua» є широким та точним висвітленням всіх найважливіших подій у світі спорту [32].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«біатлон»</w:t>
      </w:r>
      <w:r w:rsidR="008F04A9">
        <w:rPr>
          <w:rFonts w:ascii="Times New Roman" w:hAnsi="Times New Roman" w:cs="Times New Roman"/>
          <w:sz w:val="28"/>
          <w:szCs w:val="28"/>
        </w:rPr>
        <w:t xml:space="preserve"> – н</w:t>
      </w:r>
      <w:r w:rsidRPr="0061139F">
        <w:rPr>
          <w:rFonts w:ascii="Times New Roman" w:hAnsi="Times New Roman" w:cs="Times New Roman"/>
          <w:sz w:val="28"/>
          <w:szCs w:val="28"/>
        </w:rPr>
        <w:t>овини сортуються за розділами</w:t>
      </w:r>
      <w:r w:rsidR="008F04A9">
        <w:rPr>
          <w:rFonts w:ascii="Times New Roman" w:hAnsi="Times New Roman" w:cs="Times New Roman"/>
          <w:sz w:val="28"/>
          <w:szCs w:val="28"/>
        </w:rPr>
        <w:t>:</w:t>
      </w:r>
      <w:r w:rsidRPr="0061139F">
        <w:rPr>
          <w:rFonts w:ascii="Times New Roman" w:hAnsi="Times New Roman" w:cs="Times New Roman"/>
          <w:sz w:val="28"/>
          <w:szCs w:val="28"/>
        </w:rPr>
        <w:t xml:space="preserve"> Кубок світу, чемпіонат світу</w:t>
      </w:r>
      <w:r w:rsidR="008F04A9">
        <w:rPr>
          <w:rFonts w:ascii="Times New Roman" w:hAnsi="Times New Roman" w:cs="Times New Roman"/>
          <w:sz w:val="28"/>
          <w:szCs w:val="28"/>
        </w:rPr>
        <w:t xml:space="preserve">, </w:t>
      </w:r>
      <w:r w:rsidRPr="0061139F">
        <w:rPr>
          <w:rFonts w:ascii="Times New Roman" w:hAnsi="Times New Roman" w:cs="Times New Roman"/>
          <w:sz w:val="28"/>
          <w:szCs w:val="28"/>
        </w:rPr>
        <w:t xml:space="preserve"> за європейськими збірними. </w:t>
      </w:r>
    </w:p>
    <w:p w:rsidR="001C417D" w:rsidRPr="001C417D" w:rsidRDefault="001C417D" w:rsidP="001A2321">
      <w:pPr>
        <w:spacing w:after="0" w:line="360" w:lineRule="auto"/>
        <w:ind w:right="-142" w:firstLine="567"/>
        <w:jc w:val="both"/>
        <w:rPr>
          <w:rFonts w:ascii="Times New Roman" w:hAnsi="Times New Roman" w:cs="Times New Roman"/>
          <w:color w:val="000000" w:themeColor="text1"/>
          <w:sz w:val="28"/>
          <w:szCs w:val="28"/>
        </w:rPr>
      </w:pPr>
      <w:r w:rsidRPr="001C417D">
        <w:rPr>
          <w:rFonts w:ascii="Times New Roman" w:hAnsi="Times New Roman" w:cs="Times New Roman"/>
          <w:color w:val="000000" w:themeColor="text1"/>
          <w:sz w:val="28"/>
          <w:szCs w:val="28"/>
        </w:rPr>
        <w:t xml:space="preserve">На сайті </w:t>
      </w:r>
      <w:r>
        <w:rPr>
          <w:rFonts w:ascii="Times New Roman" w:hAnsi="Times New Roman" w:cs="Times New Roman"/>
          <w:color w:val="000000" w:themeColor="text1"/>
          <w:sz w:val="28"/>
          <w:szCs w:val="28"/>
        </w:rPr>
        <w:t xml:space="preserve"> </w:t>
      </w:r>
      <w:r w:rsidRPr="001C417D">
        <w:rPr>
          <w:rFonts w:ascii="Times New Roman" w:hAnsi="Times New Roman" w:cs="Times New Roman"/>
          <w:color w:val="000000" w:themeColor="text1"/>
          <w:sz w:val="28"/>
          <w:szCs w:val="28"/>
        </w:rPr>
        <w:t xml:space="preserve">«tribuna.com», </w:t>
      </w:r>
      <w:r w:rsidR="001A2321" w:rsidRPr="001C417D">
        <w:rPr>
          <w:rFonts w:ascii="Times New Roman" w:hAnsi="Times New Roman" w:cs="Times New Roman"/>
          <w:color w:val="000000" w:themeColor="text1"/>
          <w:sz w:val="28"/>
          <w:szCs w:val="28"/>
        </w:rPr>
        <w:t>рубрика</w:t>
      </w:r>
      <w:r w:rsidR="001A2321" w:rsidRPr="0061139F">
        <w:rPr>
          <w:rFonts w:ascii="Times New Roman" w:hAnsi="Times New Roman" w:cs="Times New Roman"/>
          <w:sz w:val="28"/>
          <w:szCs w:val="28"/>
        </w:rPr>
        <w:t xml:space="preserve"> «теніс» </w:t>
      </w:r>
      <w:r w:rsidR="00E03F3E" w:rsidRPr="0061139F">
        <w:rPr>
          <w:rFonts w:ascii="Times New Roman" w:hAnsi="Times New Roman" w:cs="Times New Roman"/>
          <w:sz w:val="28"/>
          <w:szCs w:val="28"/>
        </w:rPr>
        <w:t xml:space="preserve">і </w:t>
      </w:r>
      <w:r w:rsidR="001A2321" w:rsidRPr="0061139F">
        <w:rPr>
          <w:rFonts w:ascii="Times New Roman" w:hAnsi="Times New Roman" w:cs="Times New Roman"/>
          <w:sz w:val="28"/>
          <w:szCs w:val="28"/>
        </w:rPr>
        <w:t xml:space="preserve">також стоїть на третьому місці. Новини сортуються за категоріями  «чоловічий теніс» та «жіночий теніс». Багато заміток присвячено фінансовому життю зірок великого тенісу. Наприклад, </w:t>
      </w:r>
      <w:r w:rsidR="001A2321" w:rsidRPr="001C417D">
        <w:rPr>
          <w:rFonts w:ascii="Times New Roman" w:hAnsi="Times New Roman" w:cs="Times New Roman"/>
          <w:color w:val="000000" w:themeColor="text1"/>
          <w:sz w:val="28"/>
          <w:szCs w:val="28"/>
        </w:rPr>
        <w:t xml:space="preserve">«У Маррея є замок в Шотландії, а ще ділянку в Англії за 3 млн. фунтів. Будівництві на ньому заважають кажани: У 2009 р. Енді переїхав з лондонської квартири в графство Суррей, до якого від столиці приблизно годину на машині. Разом зі своєю дівчиною Кім Сірс він оселився в селі </w:t>
      </w:r>
      <w:r w:rsidR="001A2321" w:rsidRPr="001C417D">
        <w:rPr>
          <w:rFonts w:ascii="Times New Roman" w:hAnsi="Times New Roman" w:cs="Times New Roman"/>
          <w:color w:val="000000" w:themeColor="text1"/>
          <w:sz w:val="28"/>
          <w:szCs w:val="28"/>
        </w:rPr>
        <w:lastRenderedPageBreak/>
        <w:t>Оксшотт, де за 5,5 мільйона фунтів (7,3 мільйона доларів) купив будинок на шість спалень, в якому, як стверджують британські ЗМІ</w:t>
      </w:r>
      <w:r w:rsidRPr="001C417D">
        <w:rPr>
          <w:rFonts w:ascii="Times New Roman" w:hAnsi="Times New Roman" w:cs="Times New Roman"/>
          <w:color w:val="000000" w:themeColor="text1"/>
          <w:sz w:val="28"/>
          <w:szCs w:val="28"/>
        </w:rPr>
        <w:t>» («Замок Маррея у Шотландії»</w:t>
      </w:r>
      <w:r w:rsidR="00E55C9C">
        <w:rPr>
          <w:rFonts w:ascii="Times New Roman" w:hAnsi="Times New Roman" w:cs="Times New Roman"/>
          <w:color w:val="000000" w:themeColor="text1"/>
          <w:sz w:val="28"/>
          <w:szCs w:val="28"/>
        </w:rPr>
        <w:t>.</w:t>
      </w:r>
      <w:r w:rsidRPr="001C417D">
        <w:rPr>
          <w:rFonts w:ascii="Times New Roman" w:hAnsi="Times New Roman" w:cs="Times New Roman"/>
          <w:color w:val="000000" w:themeColor="text1"/>
          <w:sz w:val="28"/>
          <w:szCs w:val="28"/>
        </w:rPr>
        <w:t xml:space="preserve"> 12.11.2020) </w:t>
      </w:r>
      <w:r w:rsidR="009E1350">
        <w:rPr>
          <w:rFonts w:ascii="Times New Roman" w:hAnsi="Times New Roman" w:cs="Times New Roman"/>
          <w:color w:val="000000" w:themeColor="text1"/>
          <w:sz w:val="28"/>
          <w:szCs w:val="28"/>
        </w:rPr>
        <w:t>[32</w:t>
      </w:r>
      <w:r w:rsidRPr="001C417D">
        <w:rPr>
          <w:rFonts w:ascii="Times New Roman" w:hAnsi="Times New Roman" w:cs="Times New Roman"/>
          <w:color w:val="000000" w:themeColor="text1"/>
          <w:sz w:val="28"/>
          <w:szCs w:val="28"/>
        </w:rPr>
        <w:t>].</w:t>
      </w:r>
    </w:p>
    <w:p w:rsidR="001A2321" w:rsidRPr="009E1350" w:rsidRDefault="001A2321" w:rsidP="001A2321">
      <w:pPr>
        <w:spacing w:after="0" w:line="360" w:lineRule="auto"/>
        <w:ind w:right="-142" w:firstLine="567"/>
        <w:jc w:val="both"/>
        <w:rPr>
          <w:rFonts w:ascii="Times New Roman" w:hAnsi="Times New Roman" w:cs="Times New Roman"/>
          <w:color w:val="000000" w:themeColor="text1"/>
          <w:sz w:val="28"/>
          <w:szCs w:val="28"/>
        </w:rPr>
      </w:pPr>
      <w:r w:rsidRPr="0061139F">
        <w:rPr>
          <w:rFonts w:ascii="Times New Roman" w:hAnsi="Times New Roman" w:cs="Times New Roman"/>
          <w:sz w:val="28"/>
          <w:szCs w:val="28"/>
        </w:rPr>
        <w:t xml:space="preserve">Рубрика «баскетбол» містить публікації турнірів з усього світу. Чемпіонат України, НБА, Евроліги. Мають місце окремі статті аналітики. </w:t>
      </w:r>
      <w:r w:rsidRPr="009E1350">
        <w:rPr>
          <w:rFonts w:ascii="Times New Roman" w:hAnsi="Times New Roman" w:cs="Times New Roman"/>
          <w:color w:val="000000" w:themeColor="text1"/>
          <w:sz w:val="28"/>
          <w:szCs w:val="28"/>
        </w:rPr>
        <w:t xml:space="preserve">Для прикладу: « Він руйнує власний клуб ». Чому Майкл Джордан такий невдаха </w:t>
      </w:r>
      <w:r w:rsidR="00E03F3E" w:rsidRPr="009E1350">
        <w:rPr>
          <w:rFonts w:ascii="Times New Roman" w:hAnsi="Times New Roman" w:cs="Times New Roman"/>
          <w:color w:val="000000" w:themeColor="text1"/>
          <w:sz w:val="28"/>
          <w:szCs w:val="28"/>
        </w:rPr>
        <w:t>–</w:t>
      </w:r>
      <w:r w:rsidRPr="009E1350">
        <w:rPr>
          <w:rFonts w:ascii="Times New Roman" w:hAnsi="Times New Roman" w:cs="Times New Roman"/>
          <w:color w:val="000000" w:themeColor="text1"/>
          <w:sz w:val="28"/>
          <w:szCs w:val="28"/>
        </w:rPr>
        <w:t xml:space="preserve"> Один з найбільш нав'язливих стереотипів про НБА говорить: вся та одержимість результатами, яка підняла на недосяжну висоту Джордана-гравця, давно не властива Джордану-людині. «Великий кошак награвся», і в якості власника клубу НБА займається тільки тим, що ганяє в гольф, валяється на сонці і радіє капіталізації клубу. Саме цією тезою найчастіше пояснюється те, що Джордан пробився до трійки найгірших власників НБА і тепер веде запеклу боротьбу з Вівек Ранадіве і Джеймсом Доланом. За його 14 сезонів «Шарлотт» прийшов до показників 464 перемоги і 651 поразки, лише три рази проліз в плей-офф нещасної Східної конфе</w:t>
      </w:r>
      <w:r w:rsidR="00E03F3E" w:rsidRPr="009E1350">
        <w:rPr>
          <w:rFonts w:ascii="Times New Roman" w:hAnsi="Times New Roman" w:cs="Times New Roman"/>
          <w:color w:val="000000" w:themeColor="text1"/>
          <w:sz w:val="28"/>
          <w:szCs w:val="28"/>
        </w:rPr>
        <w:t>ренції і не виграв жодної серії</w:t>
      </w:r>
      <w:r w:rsidRPr="009E1350">
        <w:rPr>
          <w:rFonts w:ascii="Times New Roman" w:hAnsi="Times New Roman" w:cs="Times New Roman"/>
          <w:color w:val="000000" w:themeColor="text1"/>
          <w:sz w:val="28"/>
          <w:szCs w:val="28"/>
        </w:rPr>
        <w:t>»</w:t>
      </w:r>
      <w:r w:rsidR="009E1350" w:rsidRPr="009E1350">
        <w:rPr>
          <w:rFonts w:ascii="Times New Roman" w:hAnsi="Times New Roman" w:cs="Times New Roman"/>
          <w:color w:val="000000" w:themeColor="text1"/>
          <w:sz w:val="28"/>
          <w:szCs w:val="28"/>
          <w:lang w:val="ru-RU"/>
        </w:rPr>
        <w:t xml:space="preserve"> («Чому Майкл Джордан невдаха?»</w:t>
      </w:r>
      <w:r w:rsidR="00E55C9C">
        <w:rPr>
          <w:rFonts w:ascii="Times New Roman" w:hAnsi="Times New Roman" w:cs="Times New Roman"/>
          <w:color w:val="000000" w:themeColor="text1"/>
          <w:sz w:val="28"/>
          <w:szCs w:val="28"/>
          <w:lang w:val="ru-RU"/>
        </w:rPr>
        <w:t>.</w:t>
      </w:r>
      <w:r w:rsidR="009E1350" w:rsidRPr="009E1350">
        <w:rPr>
          <w:rFonts w:ascii="Times New Roman" w:hAnsi="Times New Roman" w:cs="Times New Roman"/>
          <w:color w:val="000000" w:themeColor="text1"/>
          <w:sz w:val="28"/>
          <w:szCs w:val="28"/>
          <w:lang w:val="ru-RU"/>
        </w:rPr>
        <w:t xml:space="preserve"> 13.10.2020) [32]</w:t>
      </w:r>
      <w:r w:rsidRPr="009E1350">
        <w:rPr>
          <w:rFonts w:ascii="Times New Roman" w:hAnsi="Times New Roman" w:cs="Times New Roman"/>
          <w:color w:val="000000" w:themeColor="text1"/>
          <w:sz w:val="28"/>
          <w:szCs w:val="28"/>
        </w:rPr>
        <w: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Всі наступні рубрики висвітлюють новини</w:t>
      </w:r>
      <w:r w:rsidR="00E03F3E" w:rsidRPr="0061139F">
        <w:rPr>
          <w:rFonts w:ascii="Times New Roman" w:hAnsi="Times New Roman" w:cs="Times New Roman"/>
          <w:sz w:val="28"/>
          <w:szCs w:val="28"/>
        </w:rPr>
        <w:t xml:space="preserve"> стрибків</w:t>
      </w:r>
      <w:r w:rsidRPr="0061139F">
        <w:rPr>
          <w:rFonts w:ascii="Times New Roman" w:hAnsi="Times New Roman" w:cs="Times New Roman"/>
          <w:sz w:val="28"/>
          <w:szCs w:val="28"/>
        </w:rPr>
        <w:t xml:space="preserve"> на лижах з трам</w:t>
      </w:r>
      <w:r w:rsidR="00E03F3E" w:rsidRPr="0061139F">
        <w:rPr>
          <w:rFonts w:ascii="Times New Roman" w:hAnsi="Times New Roman" w:cs="Times New Roman"/>
          <w:sz w:val="28"/>
          <w:szCs w:val="28"/>
        </w:rPr>
        <w:t>п</w:t>
      </w:r>
      <w:r w:rsidRPr="0061139F">
        <w:rPr>
          <w:rFonts w:ascii="Times New Roman" w:hAnsi="Times New Roman" w:cs="Times New Roman"/>
          <w:sz w:val="28"/>
          <w:szCs w:val="28"/>
        </w:rPr>
        <w:t xml:space="preserve">ліну, формули 1, мотоперегонів. Публікації в цих рубриках не мають такого широкого висвітлення як баскетбол, футбол та бокс.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«tribuna.com» – сайт зі важкою комерційною системою, що </w:t>
      </w:r>
      <w:r w:rsidR="00E03F3E" w:rsidRPr="0061139F">
        <w:rPr>
          <w:rFonts w:ascii="Times New Roman" w:hAnsi="Times New Roman" w:cs="Times New Roman"/>
          <w:sz w:val="28"/>
          <w:szCs w:val="28"/>
        </w:rPr>
        <w:t>ґрунтується</w:t>
      </w:r>
      <w:r w:rsidRPr="0061139F">
        <w:rPr>
          <w:rFonts w:ascii="Times New Roman" w:hAnsi="Times New Roman" w:cs="Times New Roman"/>
          <w:sz w:val="28"/>
          <w:szCs w:val="28"/>
        </w:rPr>
        <w:t xml:space="preserve"> перш за все на </w:t>
      </w:r>
      <w:r w:rsidR="00E03F3E" w:rsidRPr="0061139F">
        <w:rPr>
          <w:rFonts w:ascii="Times New Roman" w:hAnsi="Times New Roman" w:cs="Times New Roman"/>
          <w:sz w:val="28"/>
          <w:szCs w:val="28"/>
        </w:rPr>
        <w:t>ставках</w:t>
      </w:r>
      <w:r w:rsidRPr="0061139F">
        <w:rPr>
          <w:rFonts w:ascii="Times New Roman" w:hAnsi="Times New Roman" w:cs="Times New Roman"/>
          <w:sz w:val="28"/>
          <w:szCs w:val="28"/>
        </w:rPr>
        <w:t xml:space="preserve">. Від самого початку до кінця сайт фінансується компаніями, які проводять політику ставок на українському ринку  [33].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Cайт «http:sportanalytic.com» містить рубрики: «всі новини», «футбол», «відбір на Євро – 2020», «бокс», «теніс», «автомото», «баскетбол», «хокей», інші. «Всі новини» – це головна сторінка. На ній публікуються основні новини. Наступна рубрика «Теніс» сортується за тим змістом, що і рубрика «бокс». В основному публікуються новини про федерації тенісу як ITF, WTA, ATP. Наприклад, «АТР Софія. Марченко з боями програв тенісисту з Канади: Сьогодні він у важкій трисетовій боротьбі поступився канадцю Поспішилу.</w:t>
      </w:r>
      <w:r w:rsidR="00E03F3E"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Ілля Марченко (Україна) – Васек Поспішил (Канада) – 2:6, 7:5, 6:7. Як відомо, </w:t>
      </w:r>
      <w:r w:rsidRPr="0061139F">
        <w:rPr>
          <w:rFonts w:ascii="Times New Roman" w:hAnsi="Times New Roman" w:cs="Times New Roman"/>
          <w:sz w:val="28"/>
          <w:szCs w:val="28"/>
        </w:rPr>
        <w:lastRenderedPageBreak/>
        <w:t xml:space="preserve">вчора Марченко програв у кваліфікації, але потрапив в основну сітку у якості </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лакі лузера</w:t>
      </w:r>
      <w:r w:rsidR="00E03F3E" w:rsidRPr="0061139F">
        <w:rPr>
          <w:rFonts w:ascii="Times New Roman" w:hAnsi="Times New Roman" w:cs="Times New Roman"/>
          <w:sz w:val="28"/>
          <w:szCs w:val="28"/>
        </w:rPr>
        <w:t>»</w:t>
      </w:r>
      <w:r w:rsidRPr="0061139F">
        <w:rPr>
          <w:rFonts w:ascii="Times New Roman" w:hAnsi="Times New Roman" w:cs="Times New Roman"/>
          <w:sz w:val="28"/>
          <w:szCs w:val="28"/>
        </w:rPr>
        <w:t>.</w:t>
      </w:r>
    </w:p>
    <w:p w:rsidR="009E1350" w:rsidRPr="009E1350" w:rsidRDefault="001A2321" w:rsidP="001A2321">
      <w:pPr>
        <w:spacing w:after="0" w:line="360" w:lineRule="auto"/>
        <w:ind w:right="-142" w:firstLine="567"/>
        <w:jc w:val="both"/>
        <w:rPr>
          <w:rFonts w:ascii="Times New Roman" w:hAnsi="Times New Roman" w:cs="Times New Roman"/>
          <w:sz w:val="28"/>
          <w:szCs w:val="28"/>
          <w:lang w:val="ru-RU"/>
        </w:rPr>
      </w:pPr>
      <w:r w:rsidRPr="0061139F">
        <w:rPr>
          <w:rFonts w:ascii="Times New Roman" w:hAnsi="Times New Roman" w:cs="Times New Roman"/>
          <w:sz w:val="28"/>
          <w:szCs w:val="28"/>
        </w:rPr>
        <w:t>Наступна рубрика «АвтоМото». Публікуються всі події пов’язані з Формлулою-1. Ця федерація автоперегонів є чи не єдиною у інформаційному просторі вказаної рубрики. Крім заміток, в яких повідомляються результати перегонів –</w:t>
      </w:r>
      <w:r w:rsidR="00E03F3E" w:rsidRPr="0061139F">
        <w:rPr>
          <w:rFonts w:ascii="Times New Roman" w:hAnsi="Times New Roman" w:cs="Times New Roman"/>
          <w:sz w:val="28"/>
          <w:szCs w:val="28"/>
        </w:rPr>
        <w:t xml:space="preserve"> </w:t>
      </w:r>
      <w:r w:rsidR="00D13DA9" w:rsidRPr="0061139F">
        <w:rPr>
          <w:rFonts w:ascii="Times New Roman" w:hAnsi="Times New Roman" w:cs="Times New Roman"/>
          <w:sz w:val="28"/>
          <w:szCs w:val="28"/>
        </w:rPr>
        <w:t xml:space="preserve">значне </w:t>
      </w:r>
      <w:r w:rsidRPr="0061139F">
        <w:rPr>
          <w:rFonts w:ascii="Times New Roman" w:hAnsi="Times New Roman" w:cs="Times New Roman"/>
          <w:sz w:val="28"/>
          <w:szCs w:val="28"/>
        </w:rPr>
        <w:t>місце займають замітки-інтерв’ю, про суспільне та особисте життя автогонщиків</w:t>
      </w:r>
      <w:r w:rsidR="009E1350" w:rsidRPr="009E1350">
        <w:rPr>
          <w:rFonts w:ascii="Times New Roman" w:hAnsi="Times New Roman" w:cs="Times New Roman"/>
          <w:sz w:val="28"/>
          <w:szCs w:val="28"/>
          <w:lang w:val="ru-RU"/>
        </w:rPr>
        <w:t xml:space="preserve"> [33]</w:t>
      </w:r>
      <w:r w:rsidRPr="0061139F">
        <w:rPr>
          <w:rFonts w:ascii="Times New Roman" w:hAnsi="Times New Roman" w:cs="Times New Roman"/>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Останнє місце належить рубриці «баскетбол». Хоча це може визивати подив, адже на інших інформаційних ресурсах баскетбол на одному з перших місць. Новини цієї рубрики висвітлюють перш за все події української Суперліги</w:t>
      </w:r>
      <w:r w:rsidR="00D13DA9" w:rsidRPr="0061139F">
        <w:rPr>
          <w:rFonts w:ascii="Times New Roman" w:hAnsi="Times New Roman" w:cs="Times New Roman"/>
          <w:sz w:val="28"/>
          <w:szCs w:val="28"/>
        </w:rPr>
        <w:t>. На другому місці – Євробаскет–</w:t>
      </w:r>
      <w:r w:rsidRPr="0061139F">
        <w:rPr>
          <w:rFonts w:ascii="Times New Roman" w:hAnsi="Times New Roman" w:cs="Times New Roman"/>
          <w:sz w:val="28"/>
          <w:szCs w:val="28"/>
        </w:rPr>
        <w:t xml:space="preserve">2022. На третьому – чемпіонат НБА. </w:t>
      </w:r>
    </w:p>
    <w:p w:rsidR="001A2321" w:rsidRPr="009E1350" w:rsidRDefault="001A2321" w:rsidP="001A2321">
      <w:pPr>
        <w:spacing w:after="0" w:line="360" w:lineRule="auto"/>
        <w:ind w:right="-142" w:firstLine="567"/>
        <w:jc w:val="both"/>
        <w:rPr>
          <w:rFonts w:ascii="Times New Roman" w:hAnsi="Times New Roman" w:cs="Times New Roman"/>
          <w:color w:val="FF0000"/>
          <w:sz w:val="28"/>
          <w:szCs w:val="28"/>
        </w:rPr>
      </w:pPr>
      <w:r w:rsidRPr="0061139F">
        <w:rPr>
          <w:rFonts w:ascii="Times New Roman" w:hAnsi="Times New Roman" w:cs="Times New Roman"/>
          <w:sz w:val="28"/>
          <w:szCs w:val="28"/>
        </w:rPr>
        <w:t xml:space="preserve">Рубрика «хокей» висвітлює чемпіонат України УХЛ. На кожен матч ліги публікуються ті чи інші замітки. Кожен матч публікується на сайті. </w:t>
      </w:r>
    </w:p>
    <w:p w:rsidR="001A2321" w:rsidRPr="009E1350" w:rsidRDefault="001A2321" w:rsidP="001A2321">
      <w:pPr>
        <w:spacing w:after="0" w:line="360" w:lineRule="auto"/>
        <w:ind w:right="-142" w:firstLine="567"/>
        <w:jc w:val="both"/>
        <w:rPr>
          <w:rFonts w:ascii="Times New Roman" w:hAnsi="Times New Roman" w:cs="Times New Roman"/>
          <w:color w:val="000000" w:themeColor="text1"/>
          <w:sz w:val="28"/>
          <w:szCs w:val="28"/>
        </w:rPr>
      </w:pPr>
      <w:r w:rsidRPr="0061139F">
        <w:rPr>
          <w:rFonts w:ascii="Times New Roman" w:hAnsi="Times New Roman" w:cs="Times New Roman"/>
          <w:sz w:val="28"/>
          <w:szCs w:val="28"/>
        </w:rPr>
        <w:t>Інші види спорту</w:t>
      </w:r>
      <w:r w:rsidR="009E1350">
        <w:rPr>
          <w:rFonts w:ascii="Times New Roman" w:hAnsi="Times New Roman" w:cs="Times New Roman"/>
          <w:sz w:val="28"/>
          <w:szCs w:val="28"/>
        </w:rPr>
        <w:t>, що представлені в рубрика</w:t>
      </w:r>
      <w:r w:rsidRPr="0061139F">
        <w:rPr>
          <w:rFonts w:ascii="Times New Roman" w:hAnsi="Times New Roman" w:cs="Times New Roman"/>
          <w:sz w:val="28"/>
          <w:szCs w:val="28"/>
        </w:rPr>
        <w:t xml:space="preserve"> – </w:t>
      </w:r>
      <w:r w:rsidRPr="009E1350">
        <w:rPr>
          <w:rFonts w:ascii="Times New Roman" w:hAnsi="Times New Roman" w:cs="Times New Roman"/>
          <w:color w:val="000000" w:themeColor="text1"/>
          <w:sz w:val="28"/>
          <w:szCs w:val="28"/>
        </w:rPr>
        <w:t>футзал, біатлон, велоспорт, волейбол, гандбол, легка атлетика, художня гімнастика, дзюдо, шахи, вітрильництво, фехтування, лижі, фігурне катання, ковзанярський спорт, пляжний футбол, плавання, регбі, олімпійські ігри</w:t>
      </w:r>
      <w:r w:rsidR="009E1350">
        <w:rPr>
          <w:rFonts w:ascii="Times New Roman" w:hAnsi="Times New Roman" w:cs="Times New Roman"/>
          <w:color w:val="000000" w:themeColor="text1"/>
          <w:sz w:val="28"/>
          <w:szCs w:val="28"/>
        </w:rPr>
        <w:t xml:space="preserve"> </w:t>
      </w:r>
      <w:r w:rsidR="009E1350" w:rsidRPr="009E1350">
        <w:rPr>
          <w:rFonts w:ascii="Times New Roman" w:hAnsi="Times New Roman" w:cs="Times New Roman"/>
          <w:color w:val="000000" w:themeColor="text1"/>
          <w:sz w:val="28"/>
          <w:szCs w:val="28"/>
        </w:rPr>
        <w:t>[33]</w:t>
      </w:r>
      <w:r w:rsidRPr="009E1350">
        <w:rPr>
          <w:rFonts w:ascii="Times New Roman" w:hAnsi="Times New Roman" w:cs="Times New Roman"/>
          <w:color w:val="000000" w:themeColor="text1"/>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«sportanalytic.com» – на нашу думку найширше висвітлює спортивні новини за рахунок розширених видів спорту. В колонці розділів є «відео». Відеоролики сортуються: Євро-2020, Чемпіонат світу – 2014 р., бокс, теніс, баскетбол, гандбол, хокей, олімпійські види спорту.  За такими тегами сорту</w:t>
      </w:r>
      <w:r w:rsidR="009E1350">
        <w:rPr>
          <w:rFonts w:ascii="Times New Roman" w:hAnsi="Times New Roman" w:cs="Times New Roman"/>
          <w:sz w:val="28"/>
          <w:szCs w:val="28"/>
        </w:rPr>
        <w:t>ється і розділ «фотогалерея» [3</w:t>
      </w:r>
      <w:r w:rsidR="009E1350" w:rsidRPr="007C1995">
        <w:rPr>
          <w:rFonts w:ascii="Times New Roman" w:hAnsi="Times New Roman" w:cs="Times New Roman"/>
          <w:sz w:val="28"/>
          <w:szCs w:val="28"/>
          <w:lang w:val="ru-RU"/>
        </w:rPr>
        <w:t>3</w:t>
      </w:r>
      <w:r w:rsidRPr="0061139F">
        <w:rPr>
          <w:rFonts w:ascii="Times New Roman" w:hAnsi="Times New Roman" w:cs="Times New Roman"/>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Щодо висвітлення видів спорту телеканалами, то різносторонність спортивного світу транслюють такі телеканали: «Спорт 1», «Спорт 2», «Xsport»,    «Setantasport».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«Спорт 1» </w:t>
      </w:r>
      <w:r w:rsidR="008F04A9">
        <w:rPr>
          <w:rFonts w:ascii="Times New Roman" w:hAnsi="Times New Roman" w:cs="Times New Roman"/>
          <w:sz w:val="28"/>
          <w:szCs w:val="28"/>
        </w:rPr>
        <w:t xml:space="preserve">– </w:t>
      </w:r>
      <w:r w:rsidRPr="0061139F">
        <w:rPr>
          <w:rFonts w:ascii="Times New Roman" w:hAnsi="Times New Roman" w:cs="Times New Roman"/>
          <w:sz w:val="28"/>
          <w:szCs w:val="28"/>
        </w:rPr>
        <w:t xml:space="preserve">телеканал, якому вже 14 років. В основному мав велике значення та популярність до 2010 р., коли фінансування йшло на належному рівні. Тоді був розцвіт у показі футбольних матчів, а також Великого тенісу. Зараз телеканал через скорочене фінансування показує виду спорту у записі, </w:t>
      </w:r>
      <w:r w:rsidRPr="0061139F">
        <w:rPr>
          <w:rFonts w:ascii="Times New Roman" w:hAnsi="Times New Roman" w:cs="Times New Roman"/>
          <w:sz w:val="28"/>
          <w:szCs w:val="28"/>
        </w:rPr>
        <w:lastRenderedPageBreak/>
        <w:t>аніж наживо, як це було раніше. В цьому ж контексті був і партнер по</w:t>
      </w:r>
      <w:r w:rsidR="00D13DA9" w:rsidRPr="0061139F">
        <w:rPr>
          <w:rFonts w:ascii="Times New Roman" w:hAnsi="Times New Roman" w:cs="Times New Roman"/>
          <w:sz w:val="28"/>
          <w:szCs w:val="28"/>
        </w:rPr>
        <w:t xml:space="preserve"> холдингу телеканалу «Спорт 1» –</w:t>
      </w:r>
      <w:r w:rsidRPr="0061139F">
        <w:rPr>
          <w:rFonts w:ascii="Times New Roman" w:hAnsi="Times New Roman" w:cs="Times New Roman"/>
          <w:sz w:val="28"/>
          <w:szCs w:val="28"/>
        </w:rPr>
        <w:t xml:space="preserve"> «Спорт 2». Він найб</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 xml:space="preserve">льш орієнтований на матчах українських тенісистів [38].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«Xsport» комплексний транслятор видів спорту. В сітці трансляцій можна знайти передачі про бокс, звісно футбол, теніс, баскетбол та навіть кіберспорт. Більше кажучи про кіберспорт, телеканал є постійним його офіційним партнером та транслятором на теренах України. Даний телеканал відрізняють також трансляції універсіад, а також чемпіонатів на регіональних та місцевих рівнях. Наприклад, чемпіонати області з кік-боксінгу, боксу, муай-тай. Показ хокейних матчів дитячо-юнацької школи України. Телеканал є постійним транслятором мікс файтингу, іншими словами змішаних єдиноборств національного рівня [39].</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В минулому на українському інформаційному просторі місце займав телеканал «Мегаспорт». Канал розпочав мовлення 30.10. 2005 р.  і мовив лише в вечірній час. Особливо, популярні були програми боксу, бійцівських єдиноборств та плавання. З 2008 р</w:t>
      </w:r>
      <w:r w:rsidR="008F04A9">
        <w:rPr>
          <w:rFonts w:ascii="Times New Roman" w:hAnsi="Times New Roman" w:cs="Times New Roman"/>
          <w:sz w:val="28"/>
          <w:szCs w:val="28"/>
        </w:rPr>
        <w:t>.</w:t>
      </w:r>
      <w:r w:rsidRPr="0061139F">
        <w:rPr>
          <w:rFonts w:ascii="Times New Roman" w:hAnsi="Times New Roman" w:cs="Times New Roman"/>
          <w:sz w:val="28"/>
          <w:szCs w:val="28"/>
        </w:rPr>
        <w:t xml:space="preserve"> канал обмежив своє спортивне мовлення та обмінявся частотами з «К1». З 2010 р. канал зі спортивного став розважальним. Тому і змінилася його назва з «Мегаспорт» на «Мега». В час спортивних ефірів «Мегаспорт» був основним транслятором бійцівських програм на теренах України. В топі був і баскетбол. Показували регулярно матчі НБА, баскетбольна Суперліга, матчі Європейських чемпіонатів та ліг. Особливе місце посідали трансляції з гран-прі «Формула 1»</w:t>
      </w:r>
      <w:r w:rsidR="008F04A9">
        <w:rPr>
          <w:rFonts w:ascii="Times New Roman" w:hAnsi="Times New Roman" w:cs="Times New Roman"/>
          <w:sz w:val="28"/>
          <w:szCs w:val="28"/>
        </w:rPr>
        <w:t>, т</w:t>
      </w:r>
      <w:r w:rsidRPr="0061139F">
        <w:rPr>
          <w:rFonts w:ascii="Times New Roman" w:hAnsi="Times New Roman" w:cs="Times New Roman"/>
          <w:sz w:val="28"/>
          <w:szCs w:val="28"/>
        </w:rPr>
        <w:t>а найпопулярнішим</w:t>
      </w:r>
      <w:r w:rsidR="008F04A9">
        <w:rPr>
          <w:rFonts w:ascii="Times New Roman" w:hAnsi="Times New Roman" w:cs="Times New Roman"/>
          <w:sz w:val="28"/>
          <w:szCs w:val="28"/>
        </w:rPr>
        <w:t>и</w:t>
      </w:r>
      <w:r w:rsidRPr="0061139F">
        <w:rPr>
          <w:rFonts w:ascii="Times New Roman" w:hAnsi="Times New Roman" w:cs="Times New Roman"/>
          <w:sz w:val="28"/>
          <w:szCs w:val="28"/>
        </w:rPr>
        <w:t xml:space="preserve"> були трансляції матчів АПЛ (Англійської прем’єр ліги) [33]. </w:t>
      </w:r>
    </w:p>
    <w:p w:rsidR="001A2321" w:rsidRPr="0061139F" w:rsidRDefault="001A2321" w:rsidP="00D13DA9">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Висновки до розділу</w:t>
      </w:r>
      <w:r w:rsidR="00D13DA9" w:rsidRPr="0061139F">
        <w:rPr>
          <w:rFonts w:ascii="Times New Roman" w:hAnsi="Times New Roman" w:cs="Times New Roman"/>
          <w:b/>
          <w:sz w:val="28"/>
          <w:szCs w:val="28"/>
        </w:rPr>
        <w:t xml:space="preserve">. </w:t>
      </w:r>
      <w:r w:rsidRPr="0061139F">
        <w:rPr>
          <w:rFonts w:ascii="Times New Roman" w:hAnsi="Times New Roman" w:cs="Times New Roman"/>
          <w:sz w:val="28"/>
          <w:szCs w:val="28"/>
        </w:rPr>
        <w:t>Спортивні івенти по</w:t>
      </w:r>
      <w:r w:rsidR="00803E96" w:rsidRPr="0061139F">
        <w:rPr>
          <w:rFonts w:ascii="Times New Roman" w:hAnsi="Times New Roman" w:cs="Times New Roman"/>
          <w:sz w:val="28"/>
          <w:szCs w:val="28"/>
        </w:rPr>
        <w:t>казують на телеканалах «2+2», «</w:t>
      </w:r>
      <w:r w:rsidRPr="0061139F">
        <w:rPr>
          <w:rFonts w:ascii="Times New Roman" w:hAnsi="Times New Roman" w:cs="Times New Roman"/>
          <w:sz w:val="28"/>
          <w:szCs w:val="28"/>
        </w:rPr>
        <w:t xml:space="preserve">Інтер» (бокс) та телеканал «Україна». Загалом же централізованого телеканалу, який би транслював спорт на рівні «Мегаспорту» зараз в інформаційному просторі України немає. Причина цьому, ми вважаємо, в незацікавленності медійних босів показувати той чи інший вид спорту, який не принесе прибутку.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lastRenderedPageBreak/>
        <w:t xml:space="preserve">Наприклад, баскетбол НБА – трансляції матчів коштують тисяч доларів, а їх показ приходиться в основному на нічний час. Логічно з цього, що матчі велику кількість глядачів за телевізорами не буде. Тобто каналам не вигідно, адже їх рейтинг не ростиме, а кошти будуть втрачатися. Навіть на повторах складно буде відігратися. Адже через систему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всі фани баскетболу вже будуть знати результати ігор, це також впливатиме на трансляцію каналу. </w:t>
      </w:r>
    </w:p>
    <w:p w:rsidR="001A2321" w:rsidRPr="0061139F" w:rsidRDefault="00D13DA9"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Подібна </w:t>
      </w:r>
      <w:r w:rsidR="001A2321" w:rsidRPr="0061139F">
        <w:rPr>
          <w:rFonts w:ascii="Times New Roman" w:hAnsi="Times New Roman" w:cs="Times New Roman"/>
          <w:sz w:val="28"/>
          <w:szCs w:val="28"/>
        </w:rPr>
        <w:t xml:space="preserve">ситуація і з тенісом, біатлоном та навіть боксом. Показують, транслюють те, що принесе рейтинг, тобто прибуток. Не треба забувати, що телеканали мають своє продовження і в мережі </w:t>
      </w:r>
      <w:r w:rsidRPr="0061139F">
        <w:rPr>
          <w:rFonts w:ascii="Times New Roman" w:hAnsi="Times New Roman" w:cs="Times New Roman"/>
          <w:sz w:val="28"/>
          <w:szCs w:val="28"/>
        </w:rPr>
        <w:t>І</w:t>
      </w:r>
      <w:r w:rsidR="001A2321" w:rsidRPr="0061139F">
        <w:rPr>
          <w:rFonts w:ascii="Times New Roman" w:hAnsi="Times New Roman" w:cs="Times New Roman"/>
          <w:sz w:val="28"/>
          <w:szCs w:val="28"/>
        </w:rPr>
        <w:t xml:space="preserve">нтернет. Це залежить від кількості переглядів та частоти заходжень на медіа сайти.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 xml:space="preserve">Тому виходячи з цього, логічно, що на першому місці у трансляцій йде саме футбол. Адже аудиторія переглядів цього виду спорту зростає з кожним роком. Потім бокс, а вже після них баскетбол, теніс, автоспорт, мотоспорт, волейбол та гандбол. </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sz w:val="28"/>
          <w:szCs w:val="28"/>
        </w:rPr>
        <w:t>Показ спорту на рівні національному зараз все одно опосередкований, якщо порівнювати звісно з рівнем європейським та світовим. Адже на зазначених двох вид</w:t>
      </w:r>
      <w:r w:rsidR="00E55C9C">
        <w:rPr>
          <w:rFonts w:ascii="Times New Roman" w:hAnsi="Times New Roman" w:cs="Times New Roman"/>
          <w:sz w:val="28"/>
          <w:szCs w:val="28"/>
        </w:rPr>
        <w:t>ах</w:t>
      </w:r>
      <w:r w:rsidRPr="0061139F">
        <w:rPr>
          <w:rFonts w:ascii="Times New Roman" w:hAnsi="Times New Roman" w:cs="Times New Roman"/>
          <w:sz w:val="28"/>
          <w:szCs w:val="28"/>
        </w:rPr>
        <w:t xml:space="preserve"> спорту виграють саме у фінансуванні. Як результат, спорт в передових світових країнах набуває значення шоу медійного та шоу комерційного.</w:t>
      </w: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E55C9C" w:rsidRDefault="00E55C9C" w:rsidP="001A2321">
      <w:pPr>
        <w:spacing w:after="0" w:line="360" w:lineRule="auto"/>
        <w:ind w:right="-142"/>
        <w:jc w:val="center"/>
        <w:rPr>
          <w:rFonts w:ascii="Times New Roman" w:hAnsi="Times New Roman" w:cs="Times New Roman"/>
          <w:b/>
          <w:sz w:val="28"/>
          <w:szCs w:val="32"/>
        </w:rPr>
      </w:pPr>
    </w:p>
    <w:p w:rsidR="00E55C9C" w:rsidRDefault="00E55C9C" w:rsidP="001A2321">
      <w:pPr>
        <w:spacing w:after="0" w:line="360" w:lineRule="auto"/>
        <w:ind w:right="-142"/>
        <w:jc w:val="center"/>
        <w:rPr>
          <w:rFonts w:ascii="Times New Roman" w:hAnsi="Times New Roman" w:cs="Times New Roman"/>
          <w:b/>
          <w:sz w:val="28"/>
          <w:szCs w:val="32"/>
        </w:rPr>
      </w:pPr>
    </w:p>
    <w:p w:rsidR="00E55C9C" w:rsidRDefault="00E55C9C" w:rsidP="001A2321">
      <w:pPr>
        <w:spacing w:after="0" w:line="360" w:lineRule="auto"/>
        <w:ind w:right="-142"/>
        <w:jc w:val="center"/>
        <w:rPr>
          <w:rFonts w:ascii="Times New Roman" w:hAnsi="Times New Roman" w:cs="Times New Roman"/>
          <w:b/>
          <w:sz w:val="28"/>
          <w:szCs w:val="32"/>
        </w:rPr>
      </w:pPr>
    </w:p>
    <w:p w:rsidR="00E55C9C" w:rsidRDefault="00E55C9C" w:rsidP="001A2321">
      <w:pPr>
        <w:spacing w:after="0" w:line="360" w:lineRule="auto"/>
        <w:ind w:right="-142"/>
        <w:jc w:val="center"/>
        <w:rPr>
          <w:rFonts w:ascii="Times New Roman" w:hAnsi="Times New Roman" w:cs="Times New Roman"/>
          <w:b/>
          <w:sz w:val="28"/>
          <w:szCs w:val="32"/>
        </w:rPr>
      </w:pPr>
    </w:p>
    <w:p w:rsidR="00E55C9C" w:rsidRDefault="00E55C9C" w:rsidP="001A2321">
      <w:pPr>
        <w:spacing w:after="0" w:line="360" w:lineRule="auto"/>
        <w:ind w:right="-142"/>
        <w:jc w:val="center"/>
        <w:rPr>
          <w:rFonts w:ascii="Times New Roman" w:hAnsi="Times New Roman" w:cs="Times New Roman"/>
          <w:b/>
          <w:sz w:val="28"/>
          <w:szCs w:val="32"/>
        </w:rPr>
      </w:pPr>
    </w:p>
    <w:p w:rsidR="001A2321" w:rsidRPr="0061139F" w:rsidRDefault="001A2321" w:rsidP="001A2321">
      <w:pPr>
        <w:spacing w:after="0" w:line="360" w:lineRule="auto"/>
        <w:ind w:right="-142"/>
        <w:jc w:val="center"/>
        <w:rPr>
          <w:rFonts w:ascii="Times New Roman" w:hAnsi="Times New Roman" w:cs="Times New Roman"/>
          <w:b/>
          <w:sz w:val="24"/>
          <w:szCs w:val="28"/>
        </w:rPr>
      </w:pPr>
      <w:r w:rsidRPr="0061139F">
        <w:rPr>
          <w:rFonts w:ascii="Times New Roman" w:hAnsi="Times New Roman" w:cs="Times New Roman"/>
          <w:b/>
          <w:sz w:val="28"/>
          <w:szCs w:val="32"/>
        </w:rPr>
        <w:lastRenderedPageBreak/>
        <w:t xml:space="preserve">РОЗДІЛ ІІ.  БОКС </w:t>
      </w:r>
      <w:r w:rsidR="00E55C9C">
        <w:rPr>
          <w:rFonts w:ascii="Times New Roman" w:hAnsi="Times New Roman" w:cs="Times New Roman"/>
          <w:b/>
          <w:sz w:val="28"/>
          <w:szCs w:val="32"/>
        </w:rPr>
        <w:t>У</w:t>
      </w:r>
      <w:r w:rsidRPr="0061139F">
        <w:rPr>
          <w:rFonts w:ascii="Times New Roman" w:hAnsi="Times New Roman" w:cs="Times New Roman"/>
          <w:b/>
          <w:sz w:val="28"/>
          <w:szCs w:val="32"/>
        </w:rPr>
        <w:t xml:space="preserve"> ПОЛІ ЗОРУ СВІТОВИХ ТА УКРАЇНСЬКИХ ЗМІ</w:t>
      </w:r>
    </w:p>
    <w:p w:rsidR="001A2321" w:rsidRPr="0061139F" w:rsidRDefault="001A2321" w:rsidP="001A2321">
      <w:pPr>
        <w:spacing w:after="0" w:line="360" w:lineRule="auto"/>
        <w:ind w:left="284" w:right="-142" w:firstLine="567"/>
        <w:jc w:val="both"/>
        <w:rPr>
          <w:rFonts w:ascii="Times New Roman" w:hAnsi="Times New Roman" w:cs="Times New Roman"/>
          <w:sz w:val="28"/>
          <w:szCs w:val="28"/>
        </w:rPr>
      </w:pPr>
    </w:p>
    <w:p w:rsidR="00E55C9C" w:rsidRDefault="00E55C9C"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2.1 Професійний бокс як частина в світовому інформаційному полі</w:t>
      </w:r>
    </w:p>
    <w:p w:rsidR="001A2321" w:rsidRPr="0061139F" w:rsidRDefault="001A2321" w:rsidP="001A2321">
      <w:pPr>
        <w:spacing w:after="0" w:line="360" w:lineRule="auto"/>
        <w:ind w:right="-142"/>
        <w:jc w:val="both"/>
        <w:rPr>
          <w:rFonts w:ascii="Times New Roman" w:hAnsi="Times New Roman" w:cs="Times New Roman"/>
          <w:sz w:val="28"/>
          <w:szCs w:val="28"/>
        </w:rPr>
      </w:pP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Професійний спорт є невід’ємною частиною сучасної культури. Друга половина XIX ст. – час появи багатьох спортивних ліг, асоціацій, клубів та федерацій, час, коли ігрові та бойові види спорту стали фундаторами великої спортивної індустрії. Сто років потому народився професійний бокс. Першим чемпіоном був англієць Джон Лоуренс Салліван, у 1882 р. він здобув перемогу над американцем Падді Райяном [7]. Вже з тих часів кулачний бій став видовищною розвагою та джерелом прибутків, а об’яви про спортивні бої – постійним контентом рекламних сторінок європейських видань. Першим спеціалізованим боксерським виданням став американський журнал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(1922 р.). Нет Флейшнер, засновник та найвідоміший редактор часопису протягом 50 років, активно пропагував бокс, допомагав молодим боксерам, вперше опублікував рейтинги найкращих. У 1977 р. журнал розпочав свою інтернаціональну діяльність, яка сьогодні, на жаль, згорнута. Зважаючи популярність, американське видання вважається номером один у світі серед інших газет та журналів про бокс та має прямий вплив на розвиток професійного боксу. Наприклад, у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є свій чемпіонський титул. Ним нагороджують кращого боксера (на думку головних редакторів) у кожній ваговій категорії. Журнал має ряд номінацій для світу боксу. Основні – «Кращий спортсмен», «Кращий бій року» та «Брутальний нокаут». Фанати кулачних боїв дали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почесне звання «Біблія боксу» [</w:t>
      </w:r>
      <w:r w:rsidR="008F04A9">
        <w:rPr>
          <w:rFonts w:ascii="Times New Roman" w:hAnsi="Times New Roman" w:cs="Times New Roman"/>
          <w:sz w:val="28"/>
          <w:szCs w:val="28"/>
        </w:rPr>
        <w:t xml:space="preserve">10; </w:t>
      </w:r>
      <w:r w:rsidRPr="0061139F">
        <w:rPr>
          <w:rFonts w:ascii="Times New Roman" w:hAnsi="Times New Roman" w:cs="Times New Roman"/>
          <w:sz w:val="28"/>
          <w:szCs w:val="28"/>
        </w:rPr>
        <w:t xml:space="preserve">40].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Крім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про бокс пишуть багато інших популярних світових видань. Наприклад, британський журнал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Boxing news</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американський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Sports illustrated</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Разом з баскетболом та футболом бокс – найпопулярніший вид спорту на телебаченні. Американський телеканал «HBO» був найголовнішим мовником </w:t>
      </w:r>
      <w:r w:rsidRPr="0061139F">
        <w:rPr>
          <w:rFonts w:ascii="Times New Roman" w:hAnsi="Times New Roman" w:cs="Times New Roman"/>
          <w:sz w:val="28"/>
          <w:szCs w:val="28"/>
        </w:rPr>
        <w:lastRenderedPageBreak/>
        <w:t xml:space="preserve">боксерських поєдинків, на його рахунку більше тисячі трансляцій; 45 р. «HBO «був головним вісником боксерських двобоїв. Слава каналу розпочалася з третього раунду поєдинку між Мухаммедом Алі та Джо Фрезером. У 2018 р. телеканал назвав бокс невигідною справою та перестав транслювати боксерські матчі. З розпадом боксерської редакції HBO права на поєдинки перейшли телеканалу ESPN sports та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нтернет-порталу DAZN US. [41]</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Велика сучасна популярність боксу має прямий зв’язок зі становленням цього виду спорту в змагальній та медійній сферах. Відразу з появою боксу на аренах США, ним зацікавилася преса. В ті часи, кінець ХІХ </w:t>
      </w:r>
      <w:r w:rsidR="008F04A9">
        <w:rPr>
          <w:rFonts w:ascii="Times New Roman" w:hAnsi="Times New Roman" w:cs="Times New Roman"/>
          <w:sz w:val="28"/>
          <w:szCs w:val="28"/>
        </w:rPr>
        <w:t xml:space="preserve"> – початок ХХ ст., </w:t>
      </w:r>
      <w:r w:rsidRPr="0061139F">
        <w:rPr>
          <w:rFonts w:ascii="Times New Roman" w:hAnsi="Times New Roman" w:cs="Times New Roman"/>
          <w:sz w:val="28"/>
          <w:szCs w:val="28"/>
        </w:rPr>
        <w:t xml:space="preserve">бокс являв собою нове, незвідане та цікаве для публіки. Першопочатківцем та основоположником слова про бокс став саме журнал The Ring. Фани навіть дали йому назву-титул «Біблія боксу». </w:t>
      </w:r>
    </w:p>
    <w:p w:rsidR="001A2321" w:rsidRPr="0061139F" w:rsidRDefault="00D13DA9"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w:t>
      </w:r>
      <w:r w:rsidR="001A2321" w:rsidRPr="0061139F">
        <w:rPr>
          <w:rFonts w:ascii="Times New Roman" w:hAnsi="Times New Roman" w:cs="Times New Roman"/>
          <w:sz w:val="28"/>
          <w:szCs w:val="28"/>
        </w:rPr>
        <w:t>The Ring</w:t>
      </w:r>
      <w:r w:rsidRPr="0061139F">
        <w:rPr>
          <w:rFonts w:ascii="Times New Roman" w:hAnsi="Times New Roman" w:cs="Times New Roman"/>
          <w:sz w:val="28"/>
          <w:szCs w:val="28"/>
        </w:rPr>
        <w:t>”</w:t>
      </w:r>
      <w:r w:rsidR="001A2321" w:rsidRPr="0061139F">
        <w:rPr>
          <w:rFonts w:ascii="Times New Roman" w:hAnsi="Times New Roman" w:cs="Times New Roman"/>
          <w:sz w:val="28"/>
          <w:szCs w:val="28"/>
        </w:rPr>
        <w:t xml:space="preserve"> почав висвітлювати не тільки бокс, а й систематизувати вже набуте сорок років тому. Можна з впевненістю стверджувати, що боксером-героєм видань став Джон Лоуренс Салліван. Боксер є і першим чемпіоном світу у важкій вазі. бився він без рукавичок, проте хоч з певними правилами. Які розмежовували бокс на раунди. Єдиний бій, який програв Салліван, був двобій у рукавичках проти американця Джеймса Джона Корбетта. Англієць не міг сперечатися з Корбеттом у швидкості та технічності. Якщо з введенням раундів, їх була необмежена кількість, то потім скоротили до 15-ти, а в 80-х роках ХХ ст. взагалі до 12-ти, якщо бій чемпіонський, то 6, 8, 10 – якщо рейтинговий. З того часу зафіксувалися остаточні правила профібоксу.</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Журнал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w:t>
      </w:r>
      <w:r w:rsidR="00D13DA9" w:rsidRPr="0061139F">
        <w:rPr>
          <w:rFonts w:ascii="Times New Roman" w:hAnsi="Times New Roman" w:cs="Times New Roman"/>
          <w:sz w:val="28"/>
          <w:szCs w:val="28"/>
        </w:rPr>
        <w:t>став,</w:t>
      </w:r>
      <w:r w:rsidRPr="0061139F">
        <w:rPr>
          <w:rFonts w:ascii="Times New Roman" w:hAnsi="Times New Roman" w:cs="Times New Roman"/>
          <w:sz w:val="28"/>
          <w:szCs w:val="28"/>
        </w:rPr>
        <w:t xml:space="preserve"> можливо</w:t>
      </w:r>
      <w:r w:rsidR="00D13DA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першим інформаційним ресурсом, за допомогою якого прихильники боксу отримували пряму ознайомленість зі свіжими змінами в світі боксерських організацій та щодо таких питань, як наприклад кількість вагових категорій та правил двобою [41]. </w:t>
      </w:r>
    </w:p>
    <w:p w:rsidR="001A2321" w:rsidRPr="009E1350" w:rsidRDefault="009E1350" w:rsidP="001A2321">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Враховуючи те, що професійний бокс в своїх правилах постійно змінюється, то роль американського видання у висвітлені нових змін важео недооцінити. Наприклад, за допомогою журналу с</w:t>
      </w:r>
      <w:r w:rsidR="001A2321" w:rsidRPr="0061139F">
        <w:rPr>
          <w:rFonts w:ascii="Times New Roman" w:hAnsi="Times New Roman" w:cs="Times New Roman"/>
          <w:sz w:val="28"/>
          <w:szCs w:val="28"/>
        </w:rPr>
        <w:t xml:space="preserve">тало вперше відомо – </w:t>
      </w:r>
      <w:r w:rsidR="001A2321" w:rsidRPr="009E1350">
        <w:rPr>
          <w:rFonts w:ascii="Times New Roman" w:hAnsi="Times New Roman" w:cs="Times New Roman"/>
          <w:color w:val="000000" w:themeColor="text1"/>
          <w:sz w:val="28"/>
          <w:szCs w:val="28"/>
        </w:rPr>
        <w:t xml:space="preserve">бої боксерів-професіоналів проводяться в 17 вагових категоріях. Контрольне </w:t>
      </w:r>
      <w:r w:rsidR="001A2321" w:rsidRPr="009E1350">
        <w:rPr>
          <w:rFonts w:ascii="Times New Roman" w:hAnsi="Times New Roman" w:cs="Times New Roman"/>
          <w:color w:val="000000" w:themeColor="text1"/>
          <w:sz w:val="28"/>
          <w:szCs w:val="28"/>
        </w:rPr>
        <w:lastRenderedPageBreak/>
        <w:t>зважування учасників майбутнього бою виробляє супервайзер не раніше, ніж за 24 години, але не пізніше 8 годин до початку бою. Час зважування визначає промоутер поєдинку. Боксерів-професіоналів зазвичай зважують на електронних або медичних вагах у присутності їхніх представників, преси, а іноді і глядачів, і ця процедура грає роль підготовки до основного шоу. Якщо вага боксера не відповідає заявленій на матч категорії, йому дається одна година для приведення ваги в норму. Якщо, незважаючи на його зусилля, вага все одно не відповідає нормі, то майбутній бій в принципі може не скасовуватися. Проте перемога боксера з перевищенням ваги не є підставою для підвищення його рейтингу.</w:t>
      </w:r>
    </w:p>
    <w:p w:rsidR="001A2321" w:rsidRPr="009E1350" w:rsidRDefault="001A2321" w:rsidP="001A2321">
      <w:pPr>
        <w:spacing w:after="0" w:line="360" w:lineRule="auto"/>
        <w:ind w:right="-142" w:firstLine="567"/>
        <w:jc w:val="both"/>
        <w:rPr>
          <w:rFonts w:ascii="Times New Roman" w:hAnsi="Times New Roman" w:cs="Times New Roman"/>
          <w:color w:val="000000" w:themeColor="text1"/>
          <w:sz w:val="28"/>
          <w:szCs w:val="28"/>
        </w:rPr>
      </w:pPr>
      <w:r w:rsidRPr="009E1350">
        <w:rPr>
          <w:rFonts w:ascii="Times New Roman" w:hAnsi="Times New Roman" w:cs="Times New Roman"/>
          <w:color w:val="000000" w:themeColor="text1"/>
          <w:sz w:val="28"/>
          <w:szCs w:val="28"/>
        </w:rPr>
        <w:t xml:space="preserve">Щодо організацій (чи іншими словами титулів) то в профібоксі їх неймовірна кількість і вона змінюється майже кожен рік. За допомогою </w:t>
      </w:r>
      <w:r w:rsidR="00D13DA9" w:rsidRPr="009E1350">
        <w:rPr>
          <w:rFonts w:ascii="Times New Roman" w:hAnsi="Times New Roman" w:cs="Times New Roman"/>
          <w:color w:val="000000" w:themeColor="text1"/>
          <w:sz w:val="28"/>
          <w:szCs w:val="28"/>
        </w:rPr>
        <w:t>“</w:t>
      </w:r>
      <w:r w:rsidRPr="009E1350">
        <w:rPr>
          <w:rFonts w:ascii="Times New Roman" w:hAnsi="Times New Roman" w:cs="Times New Roman"/>
          <w:color w:val="000000" w:themeColor="text1"/>
          <w:sz w:val="28"/>
          <w:szCs w:val="28"/>
        </w:rPr>
        <w:t>The Ring</w:t>
      </w:r>
      <w:r w:rsidR="00D13DA9" w:rsidRPr="009E1350">
        <w:rPr>
          <w:rFonts w:ascii="Times New Roman" w:hAnsi="Times New Roman" w:cs="Times New Roman"/>
          <w:color w:val="000000" w:themeColor="text1"/>
          <w:sz w:val="28"/>
          <w:szCs w:val="28"/>
        </w:rPr>
        <w:t>”</w:t>
      </w:r>
      <w:r w:rsidRPr="009E1350">
        <w:rPr>
          <w:rFonts w:ascii="Times New Roman" w:hAnsi="Times New Roman" w:cs="Times New Roman"/>
          <w:color w:val="000000" w:themeColor="text1"/>
          <w:sz w:val="28"/>
          <w:szCs w:val="28"/>
        </w:rPr>
        <w:t xml:space="preserve"> читачам стало відомо, що ще в середині ХХ ст. єдиний титул перетворився, розколовся на дві організації WBC та WBA.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Щодо WBC, українською ВБР (Всесвітня боксерська рада), організація датується своїм народженням 1963 р.. Заснували її одинадцять національних організацій боксу: Аргентина, Бразилія, Великобританія, Венесуела, Мексика, Панама, Перу, США, Філіппіни, Франція, Чилі. Очолював організацію Хосе Сулейманом. У 1990 р. до складу Всесвітньої боксерської ради увійшло Східно-Європейське боксерське бюро (ЕЕВВ). Воно  в 1993 р. перетворилося в Бюро СНД і слов'янських країн. А у жовтні 2013 р.  року WBC провила турнір у чотирьох вагових категоріях, Переможці  виграли право вважатися  обов'язковими претендентами на титули чемпіона світу. 23.01. 2014 р. стало відомо, що терміном на з місяці керівником ВБС буде Маурісіо Сулейман, син покійного Хосе Сулеймана. Він і по сей день є очільником організації [43].</w:t>
      </w:r>
    </w:p>
    <w:p w:rsidR="001A2321" w:rsidRPr="00701730" w:rsidRDefault="00701730" w:rsidP="001A2321">
      <w:pPr>
        <w:spacing w:after="0" w:line="360" w:lineRule="auto"/>
        <w:ind w:right="-142" w:firstLine="567"/>
        <w:jc w:val="both"/>
        <w:rPr>
          <w:rFonts w:ascii="Times New Roman" w:hAnsi="Times New Roman" w:cs="Times New Roman"/>
          <w:sz w:val="28"/>
          <w:szCs w:val="28"/>
        </w:rPr>
      </w:pPr>
      <w:r w:rsidRPr="00701730">
        <w:rPr>
          <w:rFonts w:ascii="Times New Roman" w:hAnsi="Times New Roman" w:cs="Times New Roman"/>
          <w:sz w:val="28"/>
          <w:szCs w:val="28"/>
        </w:rPr>
        <w:t>«</w:t>
      </w:r>
      <w:r w:rsidR="001A2321" w:rsidRPr="00701730">
        <w:rPr>
          <w:rFonts w:ascii="Times New Roman" w:hAnsi="Times New Roman" w:cs="Times New Roman"/>
          <w:sz w:val="28"/>
          <w:szCs w:val="28"/>
        </w:rPr>
        <w:t>У 1921 р. створено Національну боксерську асоціацію (NBA), як недержавну організацію, що керувала та контролювала в США кар’єрами професійних боксерів. Організація вважається самостійною правовою одиницею, проте з обмеженою юрисдикцією.</w:t>
      </w:r>
    </w:p>
    <w:p w:rsidR="001A2321" w:rsidRPr="00701730" w:rsidRDefault="001A2321" w:rsidP="001A2321">
      <w:pPr>
        <w:spacing w:after="0" w:line="360" w:lineRule="auto"/>
        <w:ind w:right="-142" w:firstLine="567"/>
        <w:jc w:val="both"/>
        <w:rPr>
          <w:rFonts w:ascii="Times New Roman" w:hAnsi="Times New Roman" w:cs="Times New Roman"/>
          <w:sz w:val="28"/>
          <w:szCs w:val="28"/>
        </w:rPr>
      </w:pPr>
      <w:r w:rsidRPr="00701730">
        <w:rPr>
          <w:rFonts w:ascii="Times New Roman" w:hAnsi="Times New Roman" w:cs="Times New Roman"/>
          <w:sz w:val="28"/>
          <w:szCs w:val="28"/>
        </w:rPr>
        <w:lastRenderedPageBreak/>
        <w:t>Національна боксерська асоціація робила все для популяризації боксу. NBA прославили, вже легендарні, бої Демпсі – Філіппо, Демпсі – Карпетье, Демпсі – Тунней та ін. Одним з найважливіших заходів на шляху популяризації професійного боксу і корегування його на шлях бізнес джерела стало відкриття промоутером Тексом Рикардом (Tex Rickard) Медісон-сквер-гардена (Madison Square Garden) – в центрі Нью-Йорку.</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701730">
        <w:rPr>
          <w:rFonts w:ascii="Times New Roman" w:hAnsi="Times New Roman" w:cs="Times New Roman"/>
          <w:sz w:val="28"/>
          <w:szCs w:val="28"/>
        </w:rPr>
        <w:t>У кінці</w:t>
      </w:r>
      <w:r w:rsidRPr="0061139F">
        <w:rPr>
          <w:rFonts w:ascii="Times New Roman" w:hAnsi="Times New Roman" w:cs="Times New Roman"/>
          <w:sz w:val="28"/>
          <w:szCs w:val="28"/>
        </w:rPr>
        <w:t xml:space="preserve"> 40-х початку 50-х р</w:t>
      </w:r>
      <w:r w:rsidR="00701730">
        <w:rPr>
          <w:rFonts w:ascii="Times New Roman" w:hAnsi="Times New Roman" w:cs="Times New Roman"/>
          <w:sz w:val="28"/>
          <w:szCs w:val="28"/>
        </w:rPr>
        <w:t>р.</w:t>
      </w:r>
      <w:r w:rsidRPr="0061139F">
        <w:rPr>
          <w:rFonts w:ascii="Times New Roman" w:hAnsi="Times New Roman" w:cs="Times New Roman"/>
          <w:sz w:val="28"/>
          <w:szCs w:val="28"/>
        </w:rPr>
        <w:t xml:space="preserve"> бокс придбав нових прихильників, а на рингу виникли нові молоді і, поза сумнівом, талановиті бійці. До того ж, після другої світової війни важливу роль в професійному боксі стало грати телебачення. Адже завдяки відносній дешевизні трансляцій боксерських поєдинків, з середини 50-х років вони стали куди регулярнішими, ніж трансляції інших спортивних змагань. Внаслідок усього цього Національна боксерська асоціація пережила черговий період розквіту. У результаті, </w:t>
      </w:r>
      <w:r w:rsidR="00D13DA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23 серпня 1962 р. з національної організації </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 NBA стала міжнародною й дістала сьогодену назву Всесвітня боксерська асоціація (World Boxing Association — WBA). Чинним чемпіоном у важкій вазі за версією WBA з 29.04.2017 р. є Ентоні Джошуа</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 [43].</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Завдяки знову ж таки журналу «The Ring» глядацька аудиторія дізналася про створення ще однієї потужної організації IBF</w:t>
      </w:r>
      <w:r w:rsidR="00D13DA9" w:rsidRPr="0061139F">
        <w:rPr>
          <w:rFonts w:ascii="Times New Roman" w:hAnsi="Times New Roman" w:cs="Times New Roman"/>
          <w:sz w:val="28"/>
          <w:szCs w:val="28"/>
        </w:rPr>
        <w:t xml:space="preserve"> (Все</w:t>
      </w:r>
      <w:r w:rsidRPr="0061139F">
        <w:rPr>
          <w:rFonts w:ascii="Times New Roman" w:hAnsi="Times New Roman" w:cs="Times New Roman"/>
          <w:sz w:val="28"/>
          <w:szCs w:val="28"/>
        </w:rPr>
        <w:t>с</w:t>
      </w:r>
      <w:r w:rsidR="00D13DA9" w:rsidRPr="0061139F">
        <w:rPr>
          <w:rFonts w:ascii="Times New Roman" w:hAnsi="Times New Roman" w:cs="Times New Roman"/>
          <w:sz w:val="28"/>
          <w:szCs w:val="28"/>
        </w:rPr>
        <w:t>в</w:t>
      </w:r>
      <w:r w:rsidRPr="0061139F">
        <w:rPr>
          <w:rFonts w:ascii="Times New Roman" w:hAnsi="Times New Roman" w:cs="Times New Roman"/>
          <w:sz w:val="28"/>
          <w:szCs w:val="28"/>
        </w:rPr>
        <w:t>ітня боксерська федерація). Вона  була утворена в 1983 р.. До її рейтингів входили боксери США та інших країн, які опинилися поза рейтингом двох інших організацій. Більше 90 боксерів-чемпіонів світу за версією IBF були визнані іншими провідними міжнародними професійними боксерськими організаціями, такими як ВБС (WBC), ВБА (WBA) та ВБО (WBO).</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IBF є найбільш «спортивною» організацією. Адже в політиці інших титулів чемпіонами в кожній вазі можуть бути одночасно два або три спортсмени. Міжнародна боксерська федерація виступила проти таких правил та регламенту. Адже, за їх переконаннями, чемпіон має бути один [44].</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Четверта остання в списку «великої четвірки» стала організація WBO. </w:t>
      </w:r>
      <w:r w:rsidR="00D13DA9" w:rsidRPr="0061139F">
        <w:rPr>
          <w:rFonts w:ascii="Times New Roman" w:hAnsi="Times New Roman" w:cs="Times New Roman"/>
          <w:sz w:val="28"/>
          <w:szCs w:val="28"/>
        </w:rPr>
        <w:t>Її створили наприкінці 1980-х р</w:t>
      </w:r>
      <w:r w:rsidRPr="0061139F">
        <w:rPr>
          <w:rFonts w:ascii="Times New Roman" w:hAnsi="Times New Roman" w:cs="Times New Roman"/>
          <w:sz w:val="28"/>
          <w:szCs w:val="28"/>
        </w:rPr>
        <w:t xml:space="preserve">р. в Пуерто-Ріко та Домінікані. Створення </w:t>
      </w:r>
      <w:r w:rsidRPr="0061139F">
        <w:rPr>
          <w:rFonts w:ascii="Times New Roman" w:hAnsi="Times New Roman" w:cs="Times New Roman"/>
          <w:sz w:val="28"/>
          <w:szCs w:val="28"/>
        </w:rPr>
        <w:lastRenderedPageBreak/>
        <w:t xml:space="preserve">організації було неочікуваним для боксерського світу, тому перші три організації довгий час не хотіли визнавати </w:t>
      </w:r>
      <w:r w:rsidR="00D13DA9" w:rsidRPr="0061139F">
        <w:rPr>
          <w:rFonts w:ascii="Times New Roman" w:hAnsi="Times New Roman" w:cs="Times New Roman"/>
          <w:sz w:val="28"/>
          <w:szCs w:val="28"/>
        </w:rPr>
        <w:t>її правочинність. Хоча в 1990-х р</w:t>
      </w:r>
      <w:r w:rsidRPr="0061139F">
        <w:rPr>
          <w:rFonts w:ascii="Times New Roman" w:hAnsi="Times New Roman" w:cs="Times New Roman"/>
          <w:sz w:val="28"/>
          <w:szCs w:val="28"/>
        </w:rPr>
        <w:t>р. Всесвітня боксерська організація досить швидко завоювала європейський ринок. Чемпіонами переважно були боксери з Великобританії та Німеччини.</w:t>
      </w:r>
    </w:p>
    <w:p w:rsidR="001A2321" w:rsidRPr="0061139F" w:rsidRDefault="00701730" w:rsidP="001A2321">
      <w:pPr>
        <w:spacing w:after="0" w:line="360" w:lineRule="auto"/>
        <w:ind w:right="-142" w:firstLine="567"/>
        <w:jc w:val="both"/>
        <w:rPr>
          <w:rFonts w:ascii="Times New Roman" w:hAnsi="Times New Roman" w:cs="Times New Roman"/>
          <w:sz w:val="28"/>
          <w:szCs w:val="28"/>
        </w:rPr>
      </w:pPr>
      <w:r>
        <w:rPr>
          <w:rFonts w:ascii="Times New Roman" w:hAnsi="Times New Roman" w:cs="Times New Roman"/>
          <w:sz w:val="28"/>
          <w:szCs w:val="28"/>
        </w:rPr>
        <w:t>«</w:t>
      </w:r>
      <w:r w:rsidR="001A2321" w:rsidRPr="0061139F">
        <w:rPr>
          <w:rFonts w:ascii="Times New Roman" w:hAnsi="Times New Roman" w:cs="Times New Roman"/>
          <w:sz w:val="28"/>
          <w:szCs w:val="28"/>
        </w:rPr>
        <w:t xml:space="preserve">У 2004 р. WBO отримала визнання від Всесвітньої боксерської асоціації (WBA), У 2006 р. WBO отримала визнання від Всесвітньої боксерської ради (WBC), і в 2007 р. була визнана Міжнародною боксерською федерацією (IBF). Велику популярність WBO надали Насім Хамед, Володимир Кличко, Менні Паквіао, Хуан Мануель Маркес, Оскар Де Ла Хойя і Ноніто Донейр. </w:t>
      </w:r>
      <w:r w:rsidR="00D13DA9" w:rsidRPr="0061139F">
        <w:rPr>
          <w:rFonts w:ascii="Times New Roman" w:hAnsi="Times New Roman" w:cs="Times New Roman"/>
          <w:sz w:val="28"/>
          <w:szCs w:val="28"/>
        </w:rPr>
        <w:t xml:space="preserve">                 </w:t>
      </w:r>
      <w:r w:rsidR="001A2321" w:rsidRPr="0061139F">
        <w:rPr>
          <w:rFonts w:ascii="Times New Roman" w:hAnsi="Times New Roman" w:cs="Times New Roman"/>
          <w:sz w:val="28"/>
          <w:szCs w:val="28"/>
        </w:rPr>
        <w:t>З 2007 року пояс WBO вважається обов'язковим для статусу абсолютного чемпіона світу, поряд з WBA, WBC і IBF. WBO так само як і WBA практикує нагородження крім звичайного чемпіона, статусом суперчемпіона, але не розпорошує кількість чемпіонів, як це робить WBA, а просто призначає максимально гідних і тривалих чемпіонів особливим статусом</w:t>
      </w:r>
      <w:r>
        <w:rPr>
          <w:rFonts w:ascii="Times New Roman" w:hAnsi="Times New Roman" w:cs="Times New Roman"/>
          <w:sz w:val="28"/>
          <w:szCs w:val="28"/>
        </w:rPr>
        <w:t>»</w:t>
      </w:r>
      <w:r w:rsidR="001A2321" w:rsidRPr="0061139F">
        <w:rPr>
          <w:rFonts w:ascii="Times New Roman" w:hAnsi="Times New Roman" w:cs="Times New Roman"/>
          <w:sz w:val="28"/>
          <w:szCs w:val="28"/>
        </w:rPr>
        <w:t xml:space="preserve"> [45].</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Подібний дискурс по організаціям дає змогу не тільки підкреслити інформативне значення журналу</w:t>
      </w:r>
      <w:r w:rsidR="00701730">
        <w:rPr>
          <w:rFonts w:ascii="Times New Roman" w:hAnsi="Times New Roman" w:cs="Times New Roman"/>
          <w:sz w:val="28"/>
          <w:szCs w:val="28"/>
        </w:rPr>
        <w:t xml:space="preserve"> </w:t>
      </w:r>
      <w:r w:rsidR="00701730" w:rsidRPr="0061139F">
        <w:rPr>
          <w:rFonts w:ascii="Times New Roman" w:hAnsi="Times New Roman" w:cs="Times New Roman"/>
          <w:sz w:val="28"/>
          <w:szCs w:val="28"/>
        </w:rPr>
        <w:t>“The Ring”</w:t>
      </w:r>
      <w:r w:rsidRPr="00701730">
        <w:rPr>
          <w:rFonts w:ascii="Times New Roman" w:hAnsi="Times New Roman" w:cs="Times New Roman"/>
          <w:sz w:val="28"/>
          <w:szCs w:val="28"/>
        </w:rPr>
        <w:t>,</w:t>
      </w:r>
      <w:r w:rsidRPr="0061139F">
        <w:rPr>
          <w:rFonts w:ascii="Times New Roman" w:hAnsi="Times New Roman" w:cs="Times New Roman"/>
          <w:sz w:val="28"/>
          <w:szCs w:val="28"/>
        </w:rPr>
        <w:t xml:space="preserve"> а й зрозуміти той факт, що професійний бокс в період свого розвитку позиціонує себе не тільки як вид спорту, а й потужний культурний об’єкт в сучасному світі.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Плюс до цього, крім спортивної складової, бокс функціонує як систематизована комерція та правильно побудований бізнес.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Велика кількість поясів означає лише одне: з’являються багато бажаючих функціонерів зробити свій чемпіонат в боксі, а через нього заробити велику кількість грошей. Тому  WBA створює величезну кількість своїх чемпіонів, адже кожен їх бій – це додаткова сума в кишеню організації. Бізнес у бокс прийшов не сам по собі. Його вплив збільшувався з кожним десятиліттям.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Друга половина ХІХ ст. – бокс почав зацікавлювати багатьох людей у бізнесі. Зацікавлення ж бізнесменів означало одне – зробити бокс монетизованим. Більше грошей означало дати спорту більше популярності. Тож преса була також зацікавленою в тому, аби писати про бокс.</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Повертаючись до журналу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системою та вдалим своїм висвітленням світу боксу, видання перетворилося в також об’єкт масової культури. При тому, значення журналу виходить також далеко з рамок спортивного світу. У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є  свій чемпіонський титул. Ним нагороджують кращого боксера (на думку головних редакторів) у кожній ваговій категорії. Журнал має ряд номінацій для світу боксу. Основні – «Кращий спортсмен», «Кращий бій року» та «Брутальний нокаут». Фанати кулачних боїв дали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почесне звання «Біблія боксу. Зараз журнал належить американському промоутеру, раніше боксер, Оскару Де Ла Хойі. Політика часопису не змінюється протягом десятиліть. Щодо номінацій за кращі звання, то боксер потрапивши навіть в номінацію одного з них – вписує своє прізвище в історію [40].</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Так, наприклад, престижна категорія «кращій двобій» була започаткована у 1945 р. Тоді переміг бій Роккі Граціано проти Фреді Кокрейна. Американець Кармен Базіліо став першим боксером, двобої якого визнавалися кращими тричі. Причому поспіль. Проте, абсолютним рекордсменом за кількістю вважається Мухаммед Алі. У нього 5 перемог у категорії.</w:t>
      </w:r>
      <w:r w:rsidR="00701730">
        <w:rPr>
          <w:rFonts w:ascii="Times New Roman" w:hAnsi="Times New Roman" w:cs="Times New Roman"/>
          <w:sz w:val="28"/>
          <w:szCs w:val="28"/>
        </w:rPr>
        <w:t xml:space="preserve"> </w:t>
      </w:r>
      <w:r w:rsidRPr="0061139F">
        <w:rPr>
          <w:rFonts w:ascii="Times New Roman" w:hAnsi="Times New Roman" w:cs="Times New Roman"/>
          <w:sz w:val="28"/>
          <w:szCs w:val="28"/>
        </w:rPr>
        <w:t>На другому місці – напівваговик Артуро Гатті. У нього 4</w:t>
      </w:r>
      <w:r w:rsidR="00D13DA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перемоги. В списку цієї категорії є й матч Володимира Кличка. Але програшний проти Ентоні Джонсона. Щодо найпрестижнішої номінації «Боксер року» – то процес вона свій веде з 1928 р. Тоді кращім став американець Джин Танні. Чемпіон світу у надважкій вазі. </w:t>
      </w:r>
      <w:r w:rsidR="00701730">
        <w:rPr>
          <w:rFonts w:ascii="Times New Roman" w:hAnsi="Times New Roman" w:cs="Times New Roman"/>
          <w:sz w:val="28"/>
          <w:szCs w:val="28"/>
        </w:rPr>
        <w:t xml:space="preserve"> </w:t>
      </w:r>
      <w:r w:rsidRPr="0061139F">
        <w:rPr>
          <w:rFonts w:ascii="Times New Roman" w:hAnsi="Times New Roman" w:cs="Times New Roman"/>
          <w:sz w:val="28"/>
          <w:szCs w:val="28"/>
        </w:rPr>
        <w:t>Іноземний боксер, який також вперше отримав таку нагороду, був німець Макс Шмелінг. Ще один американець  Джо Луіз до 1941 р. був лауреатом категорії чотири рази. І знову рекордсменом в кількості був Мухаммед Алі, аж 6 разів. Примітно, що вперше йому дали нагороду за кращого бійця у 1963 р.. Останній же раз у 1978 р. Наблизився до нього Евандер Холіфілд та Менні Паквіао. Першим українцем у цьому списку – Василь Ломаченко. Потім у 2018 став Олександр Усик.</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Проаналізоване каже лише про одне, що спортивна журналістика в обличчі вийшла куди далі професійного боксу та спорту у цілому. Всі імена, </w:t>
      </w:r>
      <w:r w:rsidRPr="0061139F">
        <w:rPr>
          <w:rFonts w:ascii="Times New Roman" w:hAnsi="Times New Roman" w:cs="Times New Roman"/>
          <w:sz w:val="28"/>
          <w:szCs w:val="28"/>
        </w:rPr>
        <w:lastRenderedPageBreak/>
        <w:t>що є зазначені вище – стали після таких нагород шанованими у всьому світі [40].</w:t>
      </w:r>
    </w:p>
    <w:p w:rsidR="001A2321" w:rsidRPr="0061139F" w:rsidRDefault="00701730" w:rsidP="001A2321">
      <w:pPr>
        <w:spacing w:after="0" w:line="36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Поруч </w:t>
      </w:r>
      <w:r w:rsidR="001A2321" w:rsidRPr="0061139F">
        <w:rPr>
          <w:rFonts w:ascii="Times New Roman" w:hAnsi="Times New Roman" w:cs="Times New Roman"/>
          <w:sz w:val="28"/>
          <w:szCs w:val="28"/>
        </w:rPr>
        <w:t>з баскетболом та футболом бокс займає свою високу ланку і на телебаченні. Як вже ми зазначали раніше, американський телеканал «HBO» був найголовнішим мовником боксерський поєдинків. На його рахунку більше тисячі трансляцій. Його прорив почався з третього двобою між Мухаммедом Алі та Джо Фрейзером. «HBO» 45 років був вісником кулачних двобоїв. У 2018 телеканал назвав «бокс» невигідною справою, та покинув транслювати боксерські матчі [41].</w:t>
      </w:r>
      <w:r w:rsidR="001A2321" w:rsidRPr="0061139F">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Одвічним конкурентом на ринку з «HBO» був теж американський канал «Showtime». Він показував поєдинки таких легенд як Майк Тайсон, Костянтин Цзю, Дієго Кораллес, Хосе Луіс Кастильо, Флойд Мейвезер, Мігель Котто.</w:t>
      </w:r>
      <w:r w:rsidR="00701730">
        <w:rPr>
          <w:rFonts w:ascii="Times New Roman" w:hAnsi="Times New Roman" w:cs="Times New Roman"/>
          <w:sz w:val="28"/>
          <w:szCs w:val="28"/>
        </w:rPr>
        <w:t xml:space="preserve"> </w:t>
      </w:r>
      <w:r w:rsidRPr="0061139F">
        <w:rPr>
          <w:rFonts w:ascii="Times New Roman" w:hAnsi="Times New Roman" w:cs="Times New Roman"/>
          <w:sz w:val="28"/>
          <w:szCs w:val="28"/>
        </w:rPr>
        <w:t xml:space="preserve">Звісно аудиторія цього телеканалу була значно меншою. Тому гроші за трансляції поєдинків спортсмени отримували менше. Звідси логічно що перераховані вище спортсмени мали бажання переходу на HBO [46].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Перераховані  телеканали, крім «DAZN US», здійснювали трансляцію боксерський поєдинків в так званому режимі Pay-per-view. Це платна трансляція, за допомогою якої абонент телевізійного провайдера може придбати приватну трансляцію конкретної спортивної події [48].</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останнє десятиліття в інформаційному полі боксерського світу гідне місце займає </w:t>
      </w:r>
      <w:r w:rsidR="00701730">
        <w:rPr>
          <w:rFonts w:ascii="Times New Roman" w:hAnsi="Times New Roman" w:cs="Times New Roman"/>
          <w:sz w:val="28"/>
          <w:szCs w:val="28"/>
        </w:rPr>
        <w:t>і</w:t>
      </w:r>
      <w:r w:rsidRPr="0061139F">
        <w:rPr>
          <w:rFonts w:ascii="Times New Roman" w:hAnsi="Times New Roman" w:cs="Times New Roman"/>
          <w:sz w:val="28"/>
          <w:szCs w:val="28"/>
        </w:rPr>
        <w:t xml:space="preserve">нтернет-мережі. Аналогом в режимі онлайн американського журналу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The Ring</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є однойменний сайт. Головними рубриками його є новини, відео, фото, рейтинги, розклад та історія.</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«історії» публікуються кожного дня статті, присвячені великим поєдинкам, а також відомим подіям у світі боксу. Журналісти висвітлюють біографії легендарних боксерів з під нової точки зору. Також деякі матеріали присвячені аналітиці, як же бокс буде розвиватися і надалі. Наприклад, яких боїв очікувати в 2021 році. Як будуть розвиватися світові організації. Особливо, цікаві новорічні категорії – за кращого бійця року, кращого </w:t>
      </w:r>
      <w:r w:rsidRPr="0061139F">
        <w:rPr>
          <w:rFonts w:ascii="Times New Roman" w:hAnsi="Times New Roman" w:cs="Times New Roman"/>
          <w:sz w:val="28"/>
          <w:szCs w:val="28"/>
        </w:rPr>
        <w:lastRenderedPageBreak/>
        <w:t>тренера, бій та кращій менеджмент. Кожен відвідувач сайту може проголосувати за свого фаворита в електронному варіанті.</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Відео для перегляду є безкоштовними. Слід лише зареєструватися через власну по</w:t>
      </w:r>
      <w:r w:rsidR="00162A87">
        <w:rPr>
          <w:rFonts w:ascii="Times New Roman" w:hAnsi="Times New Roman" w:cs="Times New Roman"/>
          <w:sz w:val="28"/>
          <w:szCs w:val="28"/>
        </w:rPr>
        <w:t>ш</w:t>
      </w:r>
      <w:r w:rsidRPr="0061139F">
        <w:rPr>
          <w:rFonts w:ascii="Times New Roman" w:hAnsi="Times New Roman" w:cs="Times New Roman"/>
          <w:sz w:val="28"/>
          <w:szCs w:val="28"/>
        </w:rPr>
        <w:t>ту. Електронний варіант «The Ring» є цілою безкоштовною онлайн бібліотекою боксу. Адже на ресурсі можна навіть знайти літературу як правильно готуватися до поєдинків, організовувати правильне харчування та доцільний відпочинок [40].</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Одним з популярних сайтів на східно-європейському інформаційному просторі є сайт «allboxing.ru». Сайт поділений на шість рубрик: бокс, ММА, фотолента, в</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 xml:space="preserve">део, биографии, форум. В рубриці «Бокс» новини поділені на дві категорії: популярні та останні. Новини представляють собою короткі замітки. Наприклад (рос.) </w:t>
      </w:r>
      <w:r w:rsidRPr="0061139F">
        <w:rPr>
          <w:rFonts w:ascii="Times New Roman" w:hAnsi="Times New Roman" w:cs="Times New Roman"/>
          <w:i/>
          <w:sz w:val="28"/>
          <w:szCs w:val="28"/>
        </w:rPr>
        <w:t>«Энтони Джошуа нокаутировал Кубрата Пулева: Чемпион WBA, IBF и WBO в супертяжелом весе Энтони Джошуа провел первую успешную защиту своих титулов после того, как он вернул их себе в матче-реванше с Энди Руисом год назад, победив нокаутом в девятом раунде обязательного претендента на титул IBF Кубрата Пулева»</w:t>
      </w:r>
      <w:r w:rsidRPr="0061139F">
        <w:rPr>
          <w:rFonts w:ascii="Times New Roman" w:hAnsi="Times New Roman" w:cs="Times New Roman"/>
          <w:sz w:val="28"/>
          <w:szCs w:val="28"/>
        </w:rPr>
        <w:t>.</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701730">
        <w:rPr>
          <w:rFonts w:ascii="Times New Roman" w:hAnsi="Times New Roman" w:cs="Times New Roman"/>
          <w:i/>
          <w:sz w:val="28"/>
          <w:szCs w:val="28"/>
        </w:rPr>
        <w:t>«Сергій Кузьмін програв Мартіну Околе: Російський боксер Сергій Кузьмін поступився конголезькому боксеру Мартіну Баколі одноголосним рішенням суддів у поєдинку за вакантний титул WBC International в суперважкій вазі 12 грудня в Лондоні. Проживає в Шотландії Баколі добре діяв з дальньої дистанції джебом, а Кузьмін краще виглядав на ближній дистанції і додав у другій половині бою, і судді в підсумку віддали перемогу Баколі з рахунком 98-92, 97-93 і 96-94»</w:t>
      </w:r>
      <w:r w:rsidRPr="0061139F">
        <w:rPr>
          <w:rFonts w:ascii="Times New Roman" w:hAnsi="Times New Roman" w:cs="Times New Roman"/>
          <w:sz w:val="28"/>
          <w:szCs w:val="28"/>
        </w:rPr>
        <w:t xml:space="preserve"> [48].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«ММА» кваліфікується за тим же принципо</w:t>
      </w:r>
      <w:r w:rsidR="00D13DA9" w:rsidRPr="0061139F">
        <w:rPr>
          <w:rFonts w:ascii="Times New Roman" w:hAnsi="Times New Roman" w:cs="Times New Roman"/>
          <w:sz w:val="28"/>
          <w:szCs w:val="28"/>
        </w:rPr>
        <w:t>м</w:t>
      </w:r>
      <w:r w:rsidRPr="0061139F">
        <w:rPr>
          <w:rFonts w:ascii="Times New Roman" w:hAnsi="Times New Roman" w:cs="Times New Roman"/>
          <w:sz w:val="28"/>
          <w:szCs w:val="28"/>
        </w:rPr>
        <w:t>. Новини діляться на розділи «популя</w:t>
      </w:r>
      <w:r w:rsidR="00D13DA9" w:rsidRPr="0061139F">
        <w:rPr>
          <w:rFonts w:ascii="Times New Roman" w:hAnsi="Times New Roman" w:cs="Times New Roman"/>
          <w:sz w:val="28"/>
          <w:szCs w:val="28"/>
        </w:rPr>
        <w:t>р</w:t>
      </w:r>
      <w:r w:rsidRPr="0061139F">
        <w:rPr>
          <w:rFonts w:ascii="Times New Roman" w:hAnsi="Times New Roman" w:cs="Times New Roman"/>
          <w:sz w:val="28"/>
          <w:szCs w:val="28"/>
        </w:rPr>
        <w:t xml:space="preserve">ні» та «останні». Вони кваліфікуються за кількістю переглядів заміток від читачів.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«фотолента» містить собою фотографії з останніх подій у світ</w:t>
      </w:r>
      <w:r w:rsidR="00D13DA9" w:rsidRPr="0061139F">
        <w:rPr>
          <w:rFonts w:ascii="Times New Roman" w:hAnsi="Times New Roman" w:cs="Times New Roman"/>
          <w:sz w:val="28"/>
          <w:szCs w:val="28"/>
        </w:rPr>
        <w:t>і боксу та ММА. Найпопулярніші –</w:t>
      </w:r>
      <w:r w:rsidRPr="0061139F">
        <w:rPr>
          <w:rFonts w:ascii="Times New Roman" w:hAnsi="Times New Roman" w:cs="Times New Roman"/>
          <w:sz w:val="28"/>
          <w:szCs w:val="28"/>
        </w:rPr>
        <w:t xml:space="preserve"> фотографії чемпіона світу у суперважкій воді Ентоні Джошуа.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Рубрика «біографія» містить відомості життя боксерів.</w:t>
      </w:r>
      <w:r w:rsidR="00D13DA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Публікації написані тезисами, без суцільного тексту.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«магазин» являє собою комерційну складова </w:t>
      </w:r>
      <w:r w:rsidR="00D13DA9" w:rsidRPr="0061139F">
        <w:rPr>
          <w:rFonts w:ascii="Times New Roman" w:hAnsi="Times New Roman" w:cs="Times New Roman"/>
          <w:sz w:val="28"/>
          <w:szCs w:val="28"/>
        </w:rPr>
        <w:t>онлайн-</w:t>
      </w:r>
      <w:r w:rsidRPr="0061139F">
        <w:rPr>
          <w:rFonts w:ascii="Times New Roman" w:hAnsi="Times New Roman" w:cs="Times New Roman"/>
          <w:sz w:val="28"/>
          <w:szCs w:val="28"/>
        </w:rPr>
        <w:t xml:space="preserve">ресурсу. Це реклами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що представляють рекламу та товари інших магазинів з боксерською продукцією.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Другим за популярністю після «Рингу» йде сайт, аналог британського журналу «boxingnewsonline.net». Новини тут сортуються за принципом переглядів. Замітки, на яких читачі заходили більше серед усіх, перші у списку. Поп</w:t>
      </w:r>
      <w:r w:rsidR="00D13DA9" w:rsidRPr="0061139F">
        <w:rPr>
          <w:rFonts w:ascii="Times New Roman" w:hAnsi="Times New Roman" w:cs="Times New Roman"/>
          <w:sz w:val="28"/>
          <w:szCs w:val="28"/>
        </w:rPr>
        <w:t>уляр</w:t>
      </w:r>
      <w:r w:rsidRPr="0061139F">
        <w:rPr>
          <w:rFonts w:ascii="Times New Roman" w:hAnsi="Times New Roman" w:cs="Times New Roman"/>
          <w:sz w:val="28"/>
          <w:szCs w:val="28"/>
        </w:rPr>
        <w:t xml:space="preserve">ністю користується рубрика «Історія». Як і на сайт американського журналу «Ринг» британський сайт публікує щоденно низку статей про розвиток та останні тенденції в світі боксу. Цікавим </w:t>
      </w:r>
      <w:r w:rsidR="00D13DA9" w:rsidRPr="0061139F">
        <w:rPr>
          <w:rFonts w:ascii="Times New Roman" w:hAnsi="Times New Roman" w:cs="Times New Roman"/>
          <w:sz w:val="28"/>
          <w:szCs w:val="28"/>
        </w:rPr>
        <w:t>є те, що це чи не єдиний онлайн-</w:t>
      </w:r>
      <w:r w:rsidRPr="0061139F">
        <w:rPr>
          <w:rFonts w:ascii="Times New Roman" w:hAnsi="Times New Roman" w:cs="Times New Roman"/>
          <w:sz w:val="28"/>
          <w:szCs w:val="28"/>
        </w:rPr>
        <w:t xml:space="preserve">ресурс, який не поєднує бокс з ММА. На ресурсі немає жодної новини стосовно цього. </w:t>
      </w:r>
      <w:r w:rsidR="00D13DA9" w:rsidRPr="0061139F">
        <w:rPr>
          <w:rFonts w:ascii="Times New Roman" w:hAnsi="Times New Roman" w:cs="Times New Roman"/>
          <w:sz w:val="28"/>
          <w:szCs w:val="28"/>
        </w:rPr>
        <w:t>Якщо брати організацію І</w:t>
      </w:r>
      <w:r w:rsidRPr="0061139F">
        <w:rPr>
          <w:rFonts w:ascii="Times New Roman" w:hAnsi="Times New Roman" w:cs="Times New Roman"/>
          <w:sz w:val="28"/>
          <w:szCs w:val="28"/>
        </w:rPr>
        <w:t>нтернет</w:t>
      </w:r>
      <w:r w:rsidR="00701730">
        <w:rPr>
          <w:rFonts w:ascii="Times New Roman" w:hAnsi="Times New Roman" w:cs="Times New Roman"/>
          <w:sz w:val="28"/>
          <w:szCs w:val="28"/>
        </w:rPr>
        <w:t>-</w:t>
      </w:r>
      <w:r w:rsidRPr="0061139F">
        <w:rPr>
          <w:rFonts w:ascii="Times New Roman" w:hAnsi="Times New Roman" w:cs="Times New Roman"/>
          <w:sz w:val="28"/>
          <w:szCs w:val="28"/>
        </w:rPr>
        <w:t>мережі в цілому, то вона на</w:t>
      </w:r>
      <w:r w:rsidR="00D13DA9"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противагу своїм аналогам, достатньо спрощена та елементарна в користуванні. Публікації грають більше на зорову активність уваги читача [48]. </w:t>
      </w:r>
      <w:r w:rsidR="00D13DA9" w:rsidRPr="0061139F">
        <w:rPr>
          <w:rFonts w:ascii="Times New Roman" w:hAnsi="Times New Roman" w:cs="Times New Roman"/>
          <w:sz w:val="28"/>
          <w:szCs w:val="28"/>
        </w:rPr>
        <w:t>Також сайт є одним з кращи</w:t>
      </w:r>
      <w:r w:rsidRPr="0061139F">
        <w:rPr>
          <w:rFonts w:ascii="Times New Roman" w:hAnsi="Times New Roman" w:cs="Times New Roman"/>
          <w:sz w:val="28"/>
          <w:szCs w:val="28"/>
        </w:rPr>
        <w:t xml:space="preserve">х і у кількості викладених новин за одну добу. За 24-ри години тут може бути до 30-ти нових заміток.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Боксерський контент набуває </w:t>
      </w:r>
      <w:r w:rsidR="00701730">
        <w:rPr>
          <w:rFonts w:ascii="Times New Roman" w:hAnsi="Times New Roman" w:cs="Times New Roman"/>
          <w:sz w:val="28"/>
          <w:szCs w:val="28"/>
        </w:rPr>
        <w:t xml:space="preserve">поширення </w:t>
      </w:r>
      <w:r w:rsidRPr="0061139F">
        <w:rPr>
          <w:rFonts w:ascii="Times New Roman" w:hAnsi="Times New Roman" w:cs="Times New Roman"/>
          <w:sz w:val="28"/>
          <w:szCs w:val="28"/>
        </w:rPr>
        <w:t xml:space="preserve">в мережі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нтернет</w:t>
      </w:r>
      <w:r w:rsidR="00701730">
        <w:rPr>
          <w:rFonts w:ascii="Times New Roman" w:hAnsi="Times New Roman" w:cs="Times New Roman"/>
          <w:sz w:val="28"/>
          <w:szCs w:val="28"/>
        </w:rPr>
        <w:t>, о</w:t>
      </w:r>
      <w:r w:rsidRPr="0061139F">
        <w:rPr>
          <w:rFonts w:ascii="Times New Roman" w:hAnsi="Times New Roman" w:cs="Times New Roman"/>
          <w:sz w:val="28"/>
          <w:szCs w:val="28"/>
        </w:rPr>
        <w:t xml:space="preserve">собливо, на платформі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 Створювати та підтримувати такі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-канали вигідно комерційно та</w:t>
      </w:r>
      <w:r w:rsidR="00701730">
        <w:rPr>
          <w:rFonts w:ascii="Times New Roman" w:hAnsi="Times New Roman" w:cs="Times New Roman"/>
          <w:sz w:val="28"/>
          <w:szCs w:val="28"/>
        </w:rPr>
        <w:t xml:space="preserve"> іміджево</w:t>
      </w:r>
      <w:r w:rsidRPr="0061139F">
        <w:rPr>
          <w:rFonts w:ascii="Times New Roman" w:hAnsi="Times New Roman" w:cs="Times New Roman"/>
          <w:sz w:val="28"/>
          <w:szCs w:val="28"/>
        </w:rPr>
        <w:t xml:space="preserve">. Це приносить гроші та сприяє розвитку автора як журналіста.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Одне з основних місць в плеяді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нтернет</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ресурсів про бокс займає «boxrec.com». Він має іншу специфіку. Вся система медіа ресурсу ґрунтується не на новинному пласті профібоксу (тобто новини, аналітичні статті), а чисто сугубо на аналітиці. Загалом, цей сайт є офіційними каналом накопичення та зберігання боксерської статистики у світі. Рубрики сайту: рейтинги – містить в собі цілий список рейтингів 17 вагових категорій по найосновнішим версіям. Далі йде рубрика: графік, іншими словами розклад. Розписані всі останні двобої та майбутні боксерські матчі, які відбудуться в усіх країнах, в усіх </w:t>
      </w:r>
      <w:r w:rsidRPr="0061139F">
        <w:rPr>
          <w:rFonts w:ascii="Times New Roman" w:hAnsi="Times New Roman" w:cs="Times New Roman"/>
          <w:sz w:val="28"/>
          <w:szCs w:val="28"/>
        </w:rPr>
        <w:lastRenderedPageBreak/>
        <w:t>куточках світу. Потім рейтинги чемпіонів сьогодення та архів усіх чемпіонів з перших зареєстрованих чемпіонів [49].</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Інтернет</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сайти – це не увесь повний перелік медіаресурсів </w:t>
      </w:r>
      <w:r w:rsidR="00701730">
        <w:rPr>
          <w:rFonts w:ascii="Times New Roman" w:hAnsi="Times New Roman" w:cs="Times New Roman"/>
          <w:sz w:val="28"/>
          <w:szCs w:val="28"/>
        </w:rPr>
        <w:t>у</w:t>
      </w:r>
      <w:r w:rsidRPr="0061139F">
        <w:rPr>
          <w:rFonts w:ascii="Times New Roman" w:hAnsi="Times New Roman" w:cs="Times New Roman"/>
          <w:sz w:val="28"/>
          <w:szCs w:val="28"/>
        </w:rPr>
        <w:t xml:space="preserve"> боксі. </w:t>
      </w:r>
      <w:r w:rsidR="00D13DA9" w:rsidRPr="0061139F">
        <w:rPr>
          <w:rFonts w:ascii="Times New Roman" w:hAnsi="Times New Roman" w:cs="Times New Roman"/>
          <w:sz w:val="28"/>
          <w:szCs w:val="28"/>
        </w:rPr>
        <w:t xml:space="preserve">YouTube </w:t>
      </w:r>
      <w:r w:rsidRPr="0061139F">
        <w:rPr>
          <w:rFonts w:ascii="Times New Roman" w:hAnsi="Times New Roman" w:cs="Times New Roman"/>
          <w:sz w:val="28"/>
          <w:szCs w:val="28"/>
        </w:rPr>
        <w:t xml:space="preserve">канали знаходяться на одному щаблі, а можливо навіть й опереджають медіа канали. Створювати та підтримувати такі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-канали вигідно комерційно та популістські. Це приносить гроші та сприяє розвитку автора як журналіста.</w:t>
      </w:r>
    </w:p>
    <w:p w:rsidR="001A2321" w:rsidRPr="0061139F" w:rsidRDefault="00D13DA9"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«That’</w:t>
      </w:r>
      <w:r w:rsidR="001A2321" w:rsidRPr="0061139F">
        <w:rPr>
          <w:rFonts w:ascii="Times New Roman" w:hAnsi="Times New Roman" w:cs="Times New Roman"/>
          <w:sz w:val="28"/>
          <w:szCs w:val="28"/>
        </w:rPr>
        <w:t>s why MMA» – відомий ютуб-канал, у якого більше трьох з половиною мільйонів підписчиків. Канал існ</w:t>
      </w:r>
      <w:r w:rsidR="00701730">
        <w:rPr>
          <w:rFonts w:ascii="Times New Roman" w:hAnsi="Times New Roman" w:cs="Times New Roman"/>
          <w:sz w:val="28"/>
          <w:szCs w:val="28"/>
        </w:rPr>
        <w:t>ує не так давно, з січня 2019 р., в</w:t>
      </w:r>
      <w:r w:rsidR="001A2321" w:rsidRPr="0061139F">
        <w:rPr>
          <w:rFonts w:ascii="Times New Roman" w:hAnsi="Times New Roman" w:cs="Times New Roman"/>
          <w:sz w:val="28"/>
          <w:szCs w:val="28"/>
        </w:rPr>
        <w:t xml:space="preserve">исвітлює в основному поєдинки ММА. </w:t>
      </w:r>
      <w:r w:rsidR="00701730">
        <w:rPr>
          <w:rFonts w:ascii="Times New Roman" w:hAnsi="Times New Roman" w:cs="Times New Roman"/>
          <w:sz w:val="28"/>
          <w:szCs w:val="28"/>
        </w:rPr>
        <w:t xml:space="preserve">Далі </w:t>
      </w:r>
      <w:r w:rsidR="001A2321" w:rsidRPr="0061139F">
        <w:rPr>
          <w:rFonts w:ascii="Times New Roman" w:hAnsi="Times New Roman" w:cs="Times New Roman"/>
          <w:sz w:val="28"/>
          <w:szCs w:val="28"/>
        </w:rPr>
        <w:t>йде бокс</w:t>
      </w:r>
      <w:r w:rsidR="00701730">
        <w:rPr>
          <w:rFonts w:ascii="Times New Roman" w:hAnsi="Times New Roman" w:cs="Times New Roman"/>
          <w:sz w:val="28"/>
          <w:szCs w:val="28"/>
        </w:rPr>
        <w:t>, н</w:t>
      </w:r>
      <w:r w:rsidR="001A2321" w:rsidRPr="0061139F">
        <w:rPr>
          <w:rFonts w:ascii="Times New Roman" w:hAnsi="Times New Roman" w:cs="Times New Roman"/>
          <w:sz w:val="28"/>
          <w:szCs w:val="28"/>
        </w:rPr>
        <w:t xml:space="preserve">айпопулярніші бійці каналу: Федір Ємельяненко, Мухаммед Алі, Майк Тайсон, Боб Сапп, Олександр Повєткін [50].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«Sky sport boxing»  – є ютуб-каналом версією телеканалу «Sky sport». В основному всі матеріали, відео тут стосуються саме британський боксерів. Найпопулярнішим бійцем є чемпіон в супертяжкій вазі Єнтоні Джошуа. Це можна пояснити тим, що Sky sport є головним транслятором боїв британця</w:t>
      </w:r>
      <w:r w:rsidR="00701730">
        <w:rPr>
          <w:rFonts w:ascii="Times New Roman" w:hAnsi="Times New Roman" w:cs="Times New Roman"/>
          <w:sz w:val="28"/>
          <w:szCs w:val="28"/>
        </w:rPr>
        <w:t>, т</w:t>
      </w:r>
      <w:r w:rsidRPr="0061139F">
        <w:rPr>
          <w:rFonts w:ascii="Times New Roman" w:hAnsi="Times New Roman" w:cs="Times New Roman"/>
          <w:sz w:val="28"/>
          <w:szCs w:val="28"/>
        </w:rPr>
        <w:t>а його одним з офіційних партнерів. На другому місці ще один чемпіон супертяж Тайсон Ф’юрі</w:t>
      </w:r>
      <w:r w:rsidR="00701730">
        <w:rPr>
          <w:rFonts w:ascii="Times New Roman" w:hAnsi="Times New Roman" w:cs="Times New Roman"/>
          <w:sz w:val="28"/>
          <w:szCs w:val="28"/>
        </w:rPr>
        <w:t xml:space="preserve"> , н</w:t>
      </w:r>
      <w:r w:rsidRPr="0061139F">
        <w:rPr>
          <w:rFonts w:ascii="Times New Roman" w:hAnsi="Times New Roman" w:cs="Times New Roman"/>
          <w:sz w:val="28"/>
          <w:szCs w:val="28"/>
        </w:rPr>
        <w:t>а тре</w:t>
      </w:r>
      <w:r w:rsidR="00701730">
        <w:rPr>
          <w:rFonts w:ascii="Times New Roman" w:hAnsi="Times New Roman" w:cs="Times New Roman"/>
          <w:sz w:val="28"/>
          <w:szCs w:val="28"/>
        </w:rPr>
        <w:t xml:space="preserve">тьому місці – Ділліан Уайт </w:t>
      </w:r>
      <w:r w:rsidRPr="0061139F">
        <w:rPr>
          <w:rFonts w:ascii="Times New Roman" w:hAnsi="Times New Roman" w:cs="Times New Roman"/>
          <w:sz w:val="28"/>
          <w:szCs w:val="28"/>
        </w:rPr>
        <w:t xml:space="preserve">[51].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«BT sport Boxing» – 461 тис. підпиcників. В основному </w:t>
      </w:r>
      <w:r w:rsidR="00D13DA9" w:rsidRPr="0061139F">
        <w:rPr>
          <w:rFonts w:ascii="Times New Roman" w:hAnsi="Times New Roman" w:cs="Times New Roman"/>
          <w:sz w:val="28"/>
          <w:szCs w:val="28"/>
        </w:rPr>
        <w:t xml:space="preserve">YouTube </w:t>
      </w:r>
      <w:r w:rsidRPr="0061139F">
        <w:rPr>
          <w:rFonts w:ascii="Times New Roman" w:hAnsi="Times New Roman" w:cs="Times New Roman"/>
          <w:sz w:val="28"/>
          <w:szCs w:val="28"/>
        </w:rPr>
        <w:t xml:space="preserve">-канал займається висвітленням обзорів на поєдинки, не викладаючи повні версії боїв. </w:t>
      </w:r>
      <w:r w:rsidR="00D13DA9" w:rsidRPr="0061139F">
        <w:rPr>
          <w:rFonts w:ascii="Times New Roman" w:hAnsi="Times New Roman" w:cs="Times New Roman"/>
          <w:sz w:val="28"/>
          <w:szCs w:val="28"/>
        </w:rPr>
        <w:t>У</w:t>
      </w:r>
      <w:r w:rsidRPr="0061139F">
        <w:rPr>
          <w:rFonts w:ascii="Times New Roman" w:hAnsi="Times New Roman" w:cs="Times New Roman"/>
          <w:sz w:val="28"/>
          <w:szCs w:val="28"/>
        </w:rPr>
        <w:t xml:space="preserve"> відеоконтенті багато інтерв</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ю відомих боксерів на телешоу та після їх боксерських матчів [52]. Великою популярністю користуються відео тренінгів бійців в час їх підготовки до бою.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«Boxing Knockouts» – розрахований кан</w:t>
      </w:r>
      <w:r w:rsidR="00D13DA9" w:rsidRPr="0061139F">
        <w:rPr>
          <w:rFonts w:ascii="Times New Roman" w:hAnsi="Times New Roman" w:cs="Times New Roman"/>
          <w:sz w:val="28"/>
          <w:szCs w:val="28"/>
        </w:rPr>
        <w:t>ал саме на огляд найкращи</w:t>
      </w:r>
      <w:r w:rsidRPr="0061139F">
        <w:rPr>
          <w:rFonts w:ascii="Times New Roman" w:hAnsi="Times New Roman" w:cs="Times New Roman"/>
          <w:sz w:val="28"/>
          <w:szCs w:val="28"/>
        </w:rPr>
        <w:t xml:space="preserve">х нокаутів відомих боксерів. Є тут і список топ-10 нокаутів за рік, місяць, або десятиліття. У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-каналу більше ста тисяч </w:t>
      </w:r>
      <w:r w:rsidR="00D13DA9" w:rsidRPr="0061139F">
        <w:rPr>
          <w:rFonts w:ascii="Times New Roman" w:hAnsi="Times New Roman" w:cs="Times New Roman"/>
          <w:sz w:val="28"/>
          <w:szCs w:val="28"/>
        </w:rPr>
        <w:t>фоловерів</w:t>
      </w:r>
      <w:r w:rsidRPr="0061139F">
        <w:rPr>
          <w:rFonts w:ascii="Times New Roman" w:hAnsi="Times New Roman" w:cs="Times New Roman"/>
          <w:sz w:val="28"/>
          <w:szCs w:val="28"/>
        </w:rPr>
        <w:t xml:space="preserve">.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Набирає зараз неабияко</w:t>
      </w:r>
      <w:r w:rsidR="00701730">
        <w:rPr>
          <w:rFonts w:ascii="Times New Roman" w:hAnsi="Times New Roman" w:cs="Times New Roman"/>
          <w:sz w:val="28"/>
          <w:szCs w:val="28"/>
        </w:rPr>
        <w:t>ї</w:t>
      </w:r>
      <w:r w:rsidRPr="0061139F">
        <w:rPr>
          <w:rFonts w:ascii="Times New Roman" w:hAnsi="Times New Roman" w:cs="Times New Roman"/>
          <w:sz w:val="28"/>
          <w:szCs w:val="28"/>
        </w:rPr>
        <w:t xml:space="preserve"> популярності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-канал «DAZN BOXING». Він є продовженням платформи з аналогічною назвою. На каналі викладені всі бої, які транслювалися цим безкоштовним стримінгом. Особливо багато уваги тут приділяється Саулю Канело Альваресу. Це головна суперзірка стримінгу. </w:t>
      </w:r>
      <w:r w:rsidRPr="0061139F">
        <w:rPr>
          <w:rFonts w:ascii="Times New Roman" w:hAnsi="Times New Roman" w:cs="Times New Roman"/>
          <w:sz w:val="28"/>
          <w:szCs w:val="28"/>
        </w:rPr>
        <w:lastRenderedPageBreak/>
        <w:t xml:space="preserve">Лише за один бій Канело Альварес заробляє більше 30 мільйонів доларів. І зараз є найоплачиванішим боксером. Також канал містить рекламу промоушн компанії Еді Хірна «Matchroom». Головна зірка Ентоні Джошуа. Крім головної відеострічки, всі відеоролики просортовані на кожного боксера. Райян Гарсія, Геннадій Головкін йдуть за Альваресом та Джошуа [53]. </w:t>
      </w:r>
    </w:p>
    <w:p w:rsidR="001A2321" w:rsidRPr="0061139F"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«HBO BOXING»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-канал, який</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 навпаки</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 деградує. Це пов’язано з тим, що американський телеканал «HBO»,  якому і належить </w:t>
      </w:r>
      <w:r w:rsidR="00D13DA9" w:rsidRPr="0061139F">
        <w:rPr>
          <w:rFonts w:ascii="Times New Roman" w:hAnsi="Times New Roman" w:cs="Times New Roman"/>
          <w:sz w:val="28"/>
          <w:szCs w:val="28"/>
        </w:rPr>
        <w:t>YouTube</w:t>
      </w:r>
      <w:r w:rsidRPr="0061139F">
        <w:rPr>
          <w:rFonts w:ascii="Times New Roman" w:hAnsi="Times New Roman" w:cs="Times New Roman"/>
          <w:sz w:val="28"/>
          <w:szCs w:val="28"/>
        </w:rPr>
        <w:t>-варіант, відмовився у 2018</w:t>
      </w:r>
      <w:r w:rsidR="00701730">
        <w:rPr>
          <w:rFonts w:ascii="Times New Roman" w:hAnsi="Times New Roman" w:cs="Times New Roman"/>
          <w:sz w:val="28"/>
          <w:szCs w:val="28"/>
        </w:rPr>
        <w:t xml:space="preserve"> р. </w:t>
      </w:r>
      <w:r w:rsidRPr="0061139F">
        <w:rPr>
          <w:rFonts w:ascii="Times New Roman" w:hAnsi="Times New Roman" w:cs="Times New Roman"/>
          <w:sz w:val="28"/>
          <w:szCs w:val="28"/>
        </w:rPr>
        <w:t xml:space="preserve">транслювати боксерські події. Тому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нтернет</w:t>
      </w:r>
      <w:r w:rsidR="00701730">
        <w:rPr>
          <w:rFonts w:ascii="Times New Roman" w:hAnsi="Times New Roman" w:cs="Times New Roman"/>
          <w:sz w:val="28"/>
          <w:szCs w:val="28"/>
        </w:rPr>
        <w:t>-м</w:t>
      </w:r>
      <w:r w:rsidRPr="0061139F">
        <w:rPr>
          <w:rFonts w:ascii="Times New Roman" w:hAnsi="Times New Roman" w:cs="Times New Roman"/>
          <w:sz w:val="28"/>
          <w:szCs w:val="28"/>
        </w:rPr>
        <w:t>ережа зараз активно з кожним місяцем видаляє відео зі свого контенту. Останнє відео тут датується</w:t>
      </w:r>
      <w:r w:rsidR="00701730">
        <w:rPr>
          <w:rFonts w:ascii="Times New Roman" w:hAnsi="Times New Roman" w:cs="Times New Roman"/>
          <w:sz w:val="28"/>
          <w:szCs w:val="28"/>
        </w:rPr>
        <w:t xml:space="preserve"> 2018 р.</w:t>
      </w:r>
      <w:r w:rsidRPr="0061139F">
        <w:rPr>
          <w:rFonts w:ascii="Times New Roman" w:hAnsi="Times New Roman" w:cs="Times New Roman"/>
          <w:sz w:val="28"/>
          <w:szCs w:val="28"/>
        </w:rPr>
        <w:t xml:space="preserve"> Зі всього відеоконтенту залишилися лише ролики максимум по дві хвилини. Повне відео або цілі боксерські передачі видалені з сайту. Кількість </w:t>
      </w:r>
      <w:r w:rsidR="00D13DA9" w:rsidRPr="0061139F">
        <w:rPr>
          <w:rFonts w:ascii="Times New Roman" w:hAnsi="Times New Roman" w:cs="Times New Roman"/>
          <w:sz w:val="28"/>
          <w:szCs w:val="28"/>
        </w:rPr>
        <w:t>фоловерів</w:t>
      </w:r>
      <w:r w:rsidRPr="0061139F">
        <w:rPr>
          <w:rFonts w:ascii="Times New Roman" w:hAnsi="Times New Roman" w:cs="Times New Roman"/>
          <w:sz w:val="28"/>
          <w:szCs w:val="28"/>
        </w:rPr>
        <w:t xml:space="preserve"> зменшуються з кожним місяцем</w:t>
      </w:r>
      <w:r w:rsidR="00701730">
        <w:rPr>
          <w:rFonts w:ascii="Times New Roman" w:hAnsi="Times New Roman" w:cs="Times New Roman"/>
          <w:sz w:val="28"/>
          <w:szCs w:val="28"/>
        </w:rPr>
        <w:t>, н</w:t>
      </w:r>
      <w:r w:rsidRPr="0061139F">
        <w:rPr>
          <w:rFonts w:ascii="Times New Roman" w:hAnsi="Times New Roman" w:cs="Times New Roman"/>
          <w:sz w:val="28"/>
          <w:szCs w:val="28"/>
        </w:rPr>
        <w:t xml:space="preserve">а сьогодні їх кількість сягає трохи більше півмільйона. Раніше позначка сягала декількох мільйонів. Висновок: </w:t>
      </w:r>
      <w:r w:rsidR="00701730">
        <w:rPr>
          <w:rFonts w:ascii="Times New Roman" w:hAnsi="Times New Roman" w:cs="Times New Roman"/>
          <w:sz w:val="28"/>
          <w:szCs w:val="28"/>
        </w:rPr>
        <w:t>г</w:t>
      </w:r>
      <w:r w:rsidRPr="0061139F">
        <w:rPr>
          <w:rFonts w:ascii="Times New Roman" w:hAnsi="Times New Roman" w:cs="Times New Roman"/>
          <w:sz w:val="28"/>
          <w:szCs w:val="28"/>
        </w:rPr>
        <w:t xml:space="preserve">роші від абонентів завжди йшли боксерам. За рахунок цього такі відомі чемпіони як Флойд Мейвезер, Оскар Де Ла Хойя, Евандер Холіфілд, Канело Альварес в той чи інший рік входили до топ-10 найбагатших спортсменів року за версією журналу «Forbes». Ґрунтуючись на факті, що ці боксери часто випереджали у рейтингу міліонерів футболістів, баскетболістів, автогонщиків можна прийти висновку, що бокс як вид спорту та бізнесу стоїть на одному щаблі з перерахованими видами спорту.  Цьому сприяло перш за все телебачення. Загалом же, роль професійного боксу в ЗМІ світового рівня настільки велике, що його можна порівняти зі значенням економічних новин та новин про політику. Це в черговий раз доводить думку, що бокс як явище в сучасній культурі стоїть значно вище спортивних  рамок одного направлення [54]. </w:t>
      </w:r>
    </w:p>
    <w:p w:rsidR="001A2321" w:rsidRPr="0061139F" w:rsidRDefault="001A2321" w:rsidP="001A2321">
      <w:pPr>
        <w:spacing w:after="0" w:line="360" w:lineRule="auto"/>
        <w:ind w:right="-142"/>
        <w:jc w:val="both"/>
        <w:rPr>
          <w:rFonts w:ascii="Times New Roman" w:hAnsi="Times New Roman" w:cs="Times New Roman"/>
          <w:sz w:val="28"/>
          <w:szCs w:val="28"/>
        </w:rPr>
      </w:pPr>
    </w:p>
    <w:p w:rsidR="003E4E85" w:rsidRDefault="003E4E85" w:rsidP="001A2321">
      <w:pPr>
        <w:spacing w:after="0" w:line="360" w:lineRule="auto"/>
        <w:ind w:right="-142" w:firstLine="567"/>
        <w:jc w:val="both"/>
        <w:rPr>
          <w:rFonts w:ascii="Times New Roman" w:hAnsi="Times New Roman" w:cs="Times New Roman"/>
          <w:b/>
          <w:sz w:val="28"/>
          <w:szCs w:val="28"/>
        </w:rPr>
      </w:pPr>
    </w:p>
    <w:p w:rsidR="003E4E85" w:rsidRDefault="003E4E85" w:rsidP="001A2321">
      <w:pPr>
        <w:spacing w:after="0" w:line="360" w:lineRule="auto"/>
        <w:ind w:right="-142" w:firstLine="567"/>
        <w:jc w:val="both"/>
        <w:rPr>
          <w:rFonts w:ascii="Times New Roman" w:hAnsi="Times New Roman" w:cs="Times New Roman"/>
          <w:b/>
          <w:sz w:val="28"/>
          <w:szCs w:val="28"/>
        </w:rPr>
      </w:pPr>
    </w:p>
    <w:p w:rsidR="003E4E85" w:rsidRDefault="003E4E85" w:rsidP="001A2321">
      <w:pPr>
        <w:spacing w:after="0" w:line="360" w:lineRule="auto"/>
        <w:ind w:right="-142" w:firstLine="567"/>
        <w:jc w:val="both"/>
        <w:rPr>
          <w:rFonts w:ascii="Times New Roman" w:hAnsi="Times New Roman" w:cs="Times New Roman"/>
          <w:b/>
          <w:sz w:val="28"/>
          <w:szCs w:val="28"/>
        </w:rPr>
      </w:pPr>
    </w:p>
    <w:p w:rsidR="003E4E85" w:rsidRDefault="003E4E85"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lastRenderedPageBreak/>
        <w:t>2.2 Висвітлення боксу українськими ЗМІ</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Українські ЗМІ почали цікавитися темою боксу з 90-х рр. минулого століття. Це, з впевненістю можна стверджувати, стало результатом успішних виступів братів Кличко на світовому ринзі. Як в Штатах основоположником інформаційного висвітлення боксу на теренах України став український варіант американського видання «Ринг».  З 2002 р</w:t>
      </w:r>
      <w:r w:rsidR="00701730">
        <w:rPr>
          <w:rFonts w:ascii="Times New Roman" w:hAnsi="Times New Roman" w:cs="Times New Roman"/>
          <w:sz w:val="28"/>
          <w:szCs w:val="28"/>
        </w:rPr>
        <w:t>.</w:t>
      </w:r>
      <w:r w:rsidRPr="0061139F">
        <w:rPr>
          <w:rFonts w:ascii="Times New Roman" w:hAnsi="Times New Roman" w:cs="Times New Roman"/>
          <w:sz w:val="28"/>
          <w:szCs w:val="28"/>
        </w:rPr>
        <w:t xml:space="preserve"> в інформаційному просторі України воно почало діяти на повну. Він був аналогом американського відомого варіанту. Кількість сторінок журналу коливалася від 64 до 80. Він був присвячений повністю боксу: юнацький, загалом любительський та професійний. Журнал виходив один раз на місяць протягом року. Основною темою перших сторінок був огляд найбільшого боксерського матчу за останні 30днів. Після цього йшла рубрика новин, де у замітках читачі дізнавалися всю інформацію про світ кулачного двобою [55].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Далі – ще кілька оглядів боїв. У середньому це було 3-4 огляди. Третя частина журналу – прев’ю до майбутніх поєдинків. Де також автори аналізували та прогнозували результат суперництва. Цікавою частиною видання, був постер, плакат на дві сторінки А4. А також мали місце рейтинги боксерів. Журнал переважно закінчувався рубрикою: історія боксерської події або боксерського матчу. А у самому кінці – розклад поєдинків на наступний місяць.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У 2014 р. журнал припинив своє існування. Ось пряма цитата головного редактора видання Ігоря Вітько щодо цього: «Про причини раптового рішення інвестора закрити видання, мабуть, довго міркувати не варто. Журнал про бойові мистецтва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класичний «іміджевий» проект. Якщо простіше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це видання, яке не приносить прибуток, і тримається на плаву за рахунок ентузіазму небайдужих людей, які мають бажання і можливості вкладати в його існування власні кошти</w:t>
      </w:r>
      <w:r w:rsidR="00D13DA9" w:rsidRPr="0061139F">
        <w:rPr>
          <w:rFonts w:ascii="Times New Roman" w:hAnsi="Times New Roman" w:cs="Times New Roman"/>
          <w:sz w:val="28"/>
          <w:szCs w:val="28"/>
        </w:rPr>
        <w:t>.</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Так, було кілька нокдаунів, а часом приводили до тями і нашатирем. Криза 2008 року, ще один через пару років ... Десь виборсувались самостійно, </w:t>
      </w:r>
      <w:r w:rsidRPr="0061139F">
        <w:rPr>
          <w:rFonts w:ascii="Times New Roman" w:hAnsi="Times New Roman" w:cs="Times New Roman"/>
          <w:sz w:val="28"/>
          <w:szCs w:val="28"/>
        </w:rPr>
        <w:lastRenderedPageBreak/>
        <w:t xml:space="preserve">десь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за допомогою тих, хто вчасно подавав руку. Але фарт має властивість закінчуватися, і за станом на кінець жовтня 2014 року його ліміт вичерпався. На жаль, бажання і далі працювати на обраному терені, удосконалювати видання, урізноманітнити його новими рубриками і авторськими матеріалами більше не має нічого спільного з реаліями нинішньої ситуації. Готовий на 85% листопадовий номер, де на обкладинці повинен був красуватися унікум Бернард Хопкінс, не вийде з друку ... Життя триває, і за цією перевернутої сторінкою обов'язково буде наступна глава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до кінця книги ще ой як далеко, ми тільки в її початку. Крім того, залишається vRI</w:t>
      </w:r>
      <w:r w:rsidR="00D13DA9" w:rsidRPr="0061139F">
        <w:rPr>
          <w:rFonts w:ascii="Times New Roman" w:hAnsi="Times New Roman" w:cs="Times New Roman"/>
          <w:sz w:val="28"/>
          <w:szCs w:val="28"/>
        </w:rPr>
        <w:t xml:space="preserve">NGe.com, Інтернет-ресурс, який </w:t>
      </w:r>
      <w:r w:rsidRPr="0061139F">
        <w:rPr>
          <w:rFonts w:ascii="Times New Roman" w:hAnsi="Times New Roman" w:cs="Times New Roman"/>
          <w:sz w:val="28"/>
          <w:szCs w:val="28"/>
        </w:rPr>
        <w:t xml:space="preserve">був задуманий і втілений в реальності як продовження «Рингу» в Мережі </w:t>
      </w:r>
      <w:r w:rsidR="00D13DA9" w:rsidRPr="0061139F">
        <w:rPr>
          <w:rFonts w:ascii="Times New Roman" w:hAnsi="Times New Roman" w:cs="Times New Roman"/>
          <w:sz w:val="28"/>
          <w:szCs w:val="28"/>
        </w:rPr>
        <w:t>–</w:t>
      </w:r>
      <w:r w:rsidRPr="0061139F">
        <w:rPr>
          <w:rFonts w:ascii="Times New Roman" w:hAnsi="Times New Roman" w:cs="Times New Roman"/>
          <w:sz w:val="28"/>
          <w:szCs w:val="28"/>
        </w:rPr>
        <w:t xml:space="preserve"> після чергової «клінічної смерті» друкованого видання кілька років тому. Як би там не було, ніколи не говоримо «ніколи більше»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Щодо </w:t>
      </w:r>
      <w:r w:rsidR="00D13DA9"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нтернет-ресурсу «vRINGe.com» – то він активно діє в  мережі з 2010 р. Редактори, які стояли у основ журналу, досі працюють на сайті. Головним редактором залишився – Ігор Вітько, шеф-редактор – Антон Горюнов, інсайдер – Євген Пилипенко, редактори – Дмитро Трік, Дмитро Мокін, Георгій Победоносцев. айт висвітлює події не тільки в світі боксу, а й в світі змішаних єдиноборств ММА. Сайт складається з семи рубрик та десяти розділів. Рубрики: «головна», «ММА», «р4р», «відео», «фото», «досьє», «магазин», «johnnybet». Розділи: «новини», «ексклюзив», «прогнози», «соцмережі», «рейтинги», «розклад», «результати», «прес-клуб», «оліймпійський бокс», «історія».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головна. Це головна сторінка сайту</w:t>
      </w:r>
      <w:r w:rsidR="005B3882">
        <w:rPr>
          <w:rFonts w:ascii="Times New Roman" w:hAnsi="Times New Roman" w:cs="Times New Roman"/>
          <w:sz w:val="28"/>
          <w:szCs w:val="28"/>
        </w:rPr>
        <w:t>, н</w:t>
      </w:r>
      <w:r w:rsidRPr="0061139F">
        <w:rPr>
          <w:rFonts w:ascii="Times New Roman" w:hAnsi="Times New Roman" w:cs="Times New Roman"/>
          <w:sz w:val="28"/>
          <w:szCs w:val="28"/>
        </w:rPr>
        <w:t>а ній ро</w:t>
      </w:r>
      <w:r w:rsidR="00D13DA9" w:rsidRPr="0061139F">
        <w:rPr>
          <w:rFonts w:ascii="Times New Roman" w:hAnsi="Times New Roman" w:cs="Times New Roman"/>
          <w:sz w:val="28"/>
          <w:szCs w:val="28"/>
        </w:rPr>
        <w:t>з</w:t>
      </w:r>
      <w:r w:rsidRPr="0061139F">
        <w:rPr>
          <w:rFonts w:ascii="Times New Roman" w:hAnsi="Times New Roman" w:cs="Times New Roman"/>
          <w:sz w:val="28"/>
          <w:szCs w:val="28"/>
        </w:rPr>
        <w:t>міщені останні новини. Зліва як великий пост – аналіз останнього двобою</w:t>
      </w:r>
      <w:r w:rsidR="005B3882">
        <w:rPr>
          <w:rFonts w:ascii="Times New Roman" w:hAnsi="Times New Roman" w:cs="Times New Roman"/>
          <w:sz w:val="28"/>
          <w:szCs w:val="28"/>
        </w:rPr>
        <w:t>, с</w:t>
      </w:r>
      <w:r w:rsidRPr="0061139F">
        <w:rPr>
          <w:rFonts w:ascii="Times New Roman" w:hAnsi="Times New Roman" w:cs="Times New Roman"/>
          <w:sz w:val="28"/>
          <w:szCs w:val="28"/>
        </w:rPr>
        <w:t xml:space="preserve">права </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багато менш популярних но</w:t>
      </w:r>
      <w:r w:rsidR="00D13DA9" w:rsidRPr="0061139F">
        <w:rPr>
          <w:rFonts w:ascii="Times New Roman" w:hAnsi="Times New Roman" w:cs="Times New Roman"/>
          <w:sz w:val="28"/>
          <w:szCs w:val="28"/>
        </w:rPr>
        <w:t>в</w:t>
      </w:r>
      <w:r w:rsidRPr="0061139F">
        <w:rPr>
          <w:rFonts w:ascii="Times New Roman" w:hAnsi="Times New Roman" w:cs="Times New Roman"/>
          <w:sz w:val="28"/>
          <w:szCs w:val="28"/>
        </w:rPr>
        <w:t>ин.</w:t>
      </w:r>
    </w:p>
    <w:p w:rsidR="001A2321" w:rsidRPr="0061139F" w:rsidRDefault="003E4E85"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Рубрика ММА (з</w:t>
      </w:r>
      <w:r w:rsidR="001A2321" w:rsidRPr="0061139F">
        <w:rPr>
          <w:rFonts w:ascii="Times New Roman" w:hAnsi="Times New Roman" w:cs="Times New Roman"/>
          <w:sz w:val="28"/>
          <w:szCs w:val="28"/>
        </w:rPr>
        <w:t>мішані єдиноборства</w:t>
      </w:r>
      <w:r>
        <w:rPr>
          <w:rFonts w:ascii="Times New Roman" w:hAnsi="Times New Roman" w:cs="Times New Roman"/>
          <w:sz w:val="28"/>
          <w:szCs w:val="28"/>
        </w:rPr>
        <w:t>)</w:t>
      </w:r>
      <w:r w:rsidR="001A2321" w:rsidRPr="0061139F">
        <w:rPr>
          <w:rFonts w:ascii="Times New Roman" w:hAnsi="Times New Roman" w:cs="Times New Roman"/>
          <w:sz w:val="28"/>
          <w:szCs w:val="28"/>
        </w:rPr>
        <w:t xml:space="preserve"> частина інформаційного висвітлення онлайн</w:t>
      </w:r>
      <w:r w:rsidR="00D13DA9" w:rsidRPr="0061139F">
        <w:rPr>
          <w:rFonts w:ascii="Times New Roman" w:hAnsi="Times New Roman" w:cs="Times New Roman"/>
          <w:sz w:val="28"/>
          <w:szCs w:val="28"/>
        </w:rPr>
        <w:t>-</w:t>
      </w:r>
      <w:r w:rsidR="001A2321" w:rsidRPr="0061139F">
        <w:rPr>
          <w:rFonts w:ascii="Times New Roman" w:hAnsi="Times New Roman" w:cs="Times New Roman"/>
          <w:sz w:val="28"/>
          <w:szCs w:val="28"/>
        </w:rPr>
        <w:t>видання. Іншими словами, це друга частина медіа ресурсу. Вона має свої розділи: новини, відео, розклад, результати, ексклюзив, рейтинги.</w:t>
      </w:r>
      <w:r w:rsidR="005B3882">
        <w:rPr>
          <w:rFonts w:ascii="Times New Roman" w:hAnsi="Times New Roman" w:cs="Times New Roman"/>
          <w:sz w:val="28"/>
          <w:szCs w:val="28"/>
        </w:rPr>
        <w:t xml:space="preserve"> </w:t>
      </w:r>
      <w:r w:rsidR="001A2321" w:rsidRPr="0061139F">
        <w:rPr>
          <w:rFonts w:ascii="Times New Roman" w:hAnsi="Times New Roman" w:cs="Times New Roman"/>
          <w:sz w:val="28"/>
          <w:szCs w:val="28"/>
        </w:rPr>
        <w:t>Рубрика в повній мірі висвітлює події в ЮФС та інших чемпіон</w:t>
      </w:r>
      <w:r w:rsidR="00171367" w:rsidRPr="0061139F">
        <w:rPr>
          <w:rFonts w:ascii="Times New Roman" w:hAnsi="Times New Roman" w:cs="Times New Roman"/>
          <w:sz w:val="28"/>
          <w:szCs w:val="28"/>
        </w:rPr>
        <w:t>атів</w:t>
      </w:r>
      <w:r w:rsidR="001A2321" w:rsidRPr="0061139F">
        <w:rPr>
          <w:rFonts w:ascii="Times New Roman" w:hAnsi="Times New Roman" w:cs="Times New Roman"/>
          <w:sz w:val="28"/>
          <w:szCs w:val="28"/>
        </w:rPr>
        <w:t xml:space="preserve">. Аналіз боїв, коментарі бійців, зважування, скандали спортсменів </w:t>
      </w:r>
      <w:r w:rsidR="001A2321" w:rsidRPr="0061139F">
        <w:rPr>
          <w:rFonts w:ascii="Times New Roman" w:hAnsi="Times New Roman" w:cs="Times New Roman"/>
          <w:sz w:val="28"/>
          <w:szCs w:val="28"/>
        </w:rPr>
        <w:lastRenderedPageBreak/>
        <w:t>поза рингом та кліткою – все висвітлюється на даному ресурсі.</w:t>
      </w:r>
      <w:r w:rsidR="005B3882">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Перше місці серед бійців, про якого найбільше пишуть – це ірландець КоноР Макгрегор. На другому місці росіянин Хабіб Нурмагомедов. Далі – Джон Джонс, Данієль Кормье, Дастін Портіє, Ізраєль Адесанья. Всі бійці промоушену ЮФС. </w:t>
      </w:r>
    </w:p>
    <w:p w:rsidR="001A2321" w:rsidRPr="0061139F" w:rsidRDefault="003E4E85"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Рубрика Р4Р (</w:t>
      </w:r>
      <w:r w:rsidR="001A2321" w:rsidRPr="0061139F">
        <w:rPr>
          <w:rFonts w:ascii="Times New Roman" w:hAnsi="Times New Roman" w:cs="Times New Roman"/>
          <w:sz w:val="28"/>
          <w:szCs w:val="28"/>
        </w:rPr>
        <w:t xml:space="preserve">більш дослівно </w:t>
      </w:r>
      <w:r>
        <w:rPr>
          <w:rFonts w:ascii="Times New Roman" w:hAnsi="Times New Roman" w:cs="Times New Roman"/>
          <w:sz w:val="28"/>
          <w:szCs w:val="28"/>
        </w:rPr>
        <w:t>«</w:t>
      </w:r>
      <w:r w:rsidR="001A2321" w:rsidRPr="0061139F">
        <w:rPr>
          <w:rFonts w:ascii="Times New Roman" w:hAnsi="Times New Roman" w:cs="Times New Roman"/>
          <w:sz w:val="28"/>
          <w:szCs w:val="28"/>
        </w:rPr>
        <w:t>паунд фо паунд</w:t>
      </w:r>
      <w:r>
        <w:rPr>
          <w:rFonts w:ascii="Times New Roman" w:hAnsi="Times New Roman" w:cs="Times New Roman"/>
          <w:sz w:val="28"/>
          <w:szCs w:val="28"/>
        </w:rPr>
        <w:t xml:space="preserve">») містить список рейтингів </w:t>
      </w:r>
      <w:r w:rsidR="001A2321" w:rsidRPr="0061139F">
        <w:rPr>
          <w:rFonts w:ascii="Times New Roman" w:hAnsi="Times New Roman" w:cs="Times New Roman"/>
          <w:sz w:val="28"/>
          <w:szCs w:val="28"/>
        </w:rPr>
        <w:t>десяти найкращих боксерів поза ваговими категоріями. Традиція подібних рейтингів започаткувалася в США головним журналом боксу «Ринг». Ряд експертів, журналістів, редакторів визначається кращого боксера, незважаючи на вагу. Це більш рейтинг, який слугує для фантазіє любителів боксу, адже кожне видання має свого фаворита.</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Так наприклад, той же журнал «Ринг» на перше місце останні два роки ставило Василя Ломаченка. Так как журнал «ESPN» ставив лідером жмеринського полусередньоваговика Теренса Кроуфорда.</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Повертаючись до українського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нтернет</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видання «vRINGe.com» – то рейтинг очолює мексиканська суперзірка Сауль Канело Альварес. Чемпіон світу у т</w:t>
      </w:r>
      <w:r w:rsidR="00171367" w:rsidRPr="0061139F">
        <w:rPr>
          <w:rFonts w:ascii="Times New Roman" w:hAnsi="Times New Roman" w:cs="Times New Roman"/>
          <w:sz w:val="28"/>
          <w:szCs w:val="28"/>
        </w:rPr>
        <w:t>р</w:t>
      </w:r>
      <w:r w:rsidRPr="0061139F">
        <w:rPr>
          <w:rFonts w:ascii="Times New Roman" w:hAnsi="Times New Roman" w:cs="Times New Roman"/>
          <w:sz w:val="28"/>
          <w:szCs w:val="28"/>
        </w:rPr>
        <w:t xml:space="preserve">ьох вагових категоріях. На другому місці йде японець Наоя Іноуе, третє – Теренс Кроуфорд, четверте – переможець Ломаченка Тіофімо Лопез, 5-те – Еррол Спенс, шосте – Олександр Усик. Після поразки Василь Ломаченко спустився з першого місця на сьоме. Восьме – зірка суперважкої ваги – Тайсон Ф’юрі, 9-те – Геннадій Головкін, 10- Хуан Естрада. Такий рейтинг змінюється раз на один місяць.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«відео» має у своєму доробку кілька тисяч поєдинків. Від 20-х </w:t>
      </w:r>
      <w:r w:rsidR="005B3882">
        <w:rPr>
          <w:rFonts w:ascii="Times New Roman" w:hAnsi="Times New Roman" w:cs="Times New Roman"/>
          <w:sz w:val="28"/>
          <w:szCs w:val="28"/>
        </w:rPr>
        <w:t>рр.</w:t>
      </w:r>
      <w:r w:rsidRPr="0061139F">
        <w:rPr>
          <w:rFonts w:ascii="Times New Roman" w:hAnsi="Times New Roman" w:cs="Times New Roman"/>
          <w:sz w:val="28"/>
          <w:szCs w:val="28"/>
        </w:rPr>
        <w:t xml:space="preserve"> </w:t>
      </w:r>
      <w:r w:rsidR="005B3882">
        <w:rPr>
          <w:rFonts w:ascii="Times New Roman" w:hAnsi="Times New Roman" w:cs="Times New Roman"/>
          <w:sz w:val="28"/>
          <w:szCs w:val="28"/>
        </w:rPr>
        <w:t>ХХ ст.</w:t>
      </w:r>
      <w:r w:rsidRPr="0061139F">
        <w:rPr>
          <w:rFonts w:ascii="Times New Roman" w:hAnsi="Times New Roman" w:cs="Times New Roman"/>
          <w:sz w:val="28"/>
          <w:szCs w:val="28"/>
        </w:rPr>
        <w:t xml:space="preserve"> і до сьогодні. Тим більш кожен бій має різні формати та завантажений сюди з посиланнями на різні сайти.</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«фото» у своєму доробку десятки та, навіть, сотні фотографій з різних поєдинків та світського, соціального життя зірок боксу. По пошуку читач може вбити будь-яке ім’я та отримати відразу результат. Найбільш багато фотографій у Сауля Канело Альвареса. Далі йде – Мухаммед Алі та Майк Тайсон.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Досьє. Хочете дізнатися коротку біографія того чи іншого боксера, бійця – в цій рубриці ви прочитаєте про всіх боксерів, статистику яких фіксує сайт.</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Список поєдинків. Ріст, розмах рук, дата народження, шульга-правша, місце проживання, тренер та навіть список поєдинків з результатами.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магазин – це комерційна частина медіа ресурсу. Тут редактори виклад</w:t>
      </w:r>
      <w:r w:rsidR="00171367" w:rsidRPr="0061139F">
        <w:rPr>
          <w:rFonts w:ascii="Times New Roman" w:hAnsi="Times New Roman" w:cs="Times New Roman"/>
          <w:sz w:val="28"/>
          <w:szCs w:val="28"/>
        </w:rPr>
        <w:t>а</w:t>
      </w:r>
      <w:r w:rsidRPr="0061139F">
        <w:rPr>
          <w:rFonts w:ascii="Times New Roman" w:hAnsi="Times New Roman" w:cs="Times New Roman"/>
          <w:sz w:val="28"/>
          <w:szCs w:val="28"/>
        </w:rPr>
        <w:t xml:space="preserve">ють посилання на різні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магазини спортивної продукції. Починаючи від боксерських рукавичок закінчуючи капами, шоломами та навіть матеріалом для побудови боксерського рингу [55].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«Johnnybet» – друга та остання частина комерції видання. Це більше не назва рубрика, а назва сайту. Тобто паралельно з ф</w:t>
      </w:r>
      <w:r w:rsidR="00171367" w:rsidRPr="0061139F">
        <w:rPr>
          <w:rFonts w:ascii="Times New Roman" w:hAnsi="Times New Roman" w:cs="Times New Roman"/>
          <w:sz w:val="28"/>
          <w:szCs w:val="28"/>
        </w:rPr>
        <w:t>у</w:t>
      </w:r>
      <w:r w:rsidRPr="0061139F">
        <w:rPr>
          <w:rFonts w:ascii="Times New Roman" w:hAnsi="Times New Roman" w:cs="Times New Roman"/>
          <w:sz w:val="28"/>
          <w:szCs w:val="28"/>
        </w:rPr>
        <w:t>нкцією рубрики – це слугує автоматичним посиланням на офіційни</w:t>
      </w:r>
      <w:r w:rsidR="00171367" w:rsidRPr="0061139F">
        <w:rPr>
          <w:rFonts w:ascii="Times New Roman" w:hAnsi="Times New Roman" w:cs="Times New Roman"/>
          <w:sz w:val="28"/>
          <w:szCs w:val="28"/>
        </w:rPr>
        <w:t>й</w:t>
      </w:r>
      <w:r w:rsidRPr="0061139F">
        <w:rPr>
          <w:rFonts w:ascii="Times New Roman" w:hAnsi="Times New Roman" w:cs="Times New Roman"/>
          <w:sz w:val="28"/>
          <w:szCs w:val="28"/>
        </w:rPr>
        <w:t xml:space="preserve"> сайт партнера. Він –</w:t>
      </w:r>
      <w:r w:rsidR="00171367" w:rsidRPr="0061139F">
        <w:rPr>
          <w:rFonts w:ascii="Times New Roman" w:hAnsi="Times New Roman" w:cs="Times New Roman"/>
          <w:sz w:val="28"/>
          <w:szCs w:val="28"/>
        </w:rPr>
        <w:t xml:space="preserve"> </w:t>
      </w:r>
      <w:r w:rsidRPr="0061139F">
        <w:rPr>
          <w:rFonts w:ascii="Times New Roman" w:hAnsi="Times New Roman" w:cs="Times New Roman"/>
          <w:sz w:val="28"/>
          <w:szCs w:val="28"/>
        </w:rPr>
        <w:t>це гра на ставки.</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Ми вважаємо, що враховуючи недостатнє отримання коштів редакціє</w:t>
      </w:r>
      <w:r w:rsidR="00171367" w:rsidRPr="0061139F">
        <w:rPr>
          <w:rFonts w:ascii="Times New Roman" w:hAnsi="Times New Roman" w:cs="Times New Roman"/>
          <w:sz w:val="28"/>
          <w:szCs w:val="28"/>
        </w:rPr>
        <w:t>ю</w:t>
      </w:r>
      <w:r w:rsidRPr="0061139F">
        <w:rPr>
          <w:rFonts w:ascii="Times New Roman" w:hAnsi="Times New Roman" w:cs="Times New Roman"/>
          <w:sz w:val="28"/>
          <w:szCs w:val="28"/>
        </w:rPr>
        <w:t xml:space="preserve"> медіа</w:t>
      </w:r>
      <w:r w:rsidR="005B3882">
        <w:rPr>
          <w:rFonts w:ascii="Times New Roman" w:hAnsi="Times New Roman" w:cs="Times New Roman"/>
          <w:sz w:val="28"/>
          <w:szCs w:val="28"/>
        </w:rPr>
        <w:t xml:space="preserve">ресурсу, </w:t>
      </w:r>
      <w:r w:rsidR="005B3882" w:rsidRPr="003E4E85">
        <w:rPr>
          <w:rFonts w:ascii="Times New Roman" w:hAnsi="Times New Roman" w:cs="Times New Roman"/>
          <w:color w:val="000000" w:themeColor="text1"/>
          <w:sz w:val="28"/>
          <w:szCs w:val="28"/>
        </w:rPr>
        <w:t>непр</w:t>
      </w:r>
      <w:r w:rsidRPr="003E4E85">
        <w:rPr>
          <w:rFonts w:ascii="Times New Roman" w:hAnsi="Times New Roman" w:cs="Times New Roman"/>
          <w:color w:val="000000" w:themeColor="text1"/>
          <w:sz w:val="28"/>
          <w:szCs w:val="28"/>
        </w:rPr>
        <w:t>иховане рекламування своїх спонсорів</w:t>
      </w:r>
      <w:r w:rsidRPr="003E4E85">
        <w:rPr>
          <w:rFonts w:ascii="Times New Roman" w:hAnsi="Times New Roman" w:cs="Times New Roman"/>
          <w:sz w:val="28"/>
          <w:szCs w:val="28"/>
        </w:rPr>
        <w:t xml:space="preserve"> </w:t>
      </w:r>
      <w:r w:rsidR="003E4E85">
        <w:rPr>
          <w:rFonts w:ascii="Times New Roman" w:hAnsi="Times New Roman" w:cs="Times New Roman"/>
          <w:sz w:val="28"/>
          <w:szCs w:val="28"/>
        </w:rPr>
        <w:t xml:space="preserve">є логічним зважаючи на таку ситуацію </w:t>
      </w:r>
      <w:r w:rsidRPr="0061139F">
        <w:rPr>
          <w:rFonts w:ascii="Times New Roman" w:hAnsi="Times New Roman" w:cs="Times New Roman"/>
          <w:sz w:val="28"/>
          <w:szCs w:val="28"/>
        </w:rPr>
        <w:t xml:space="preserve">[55].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Розділ «новини» є найголовнішим та найбільш топовим розділом у журналі. В середньому за кожну добу в новинах з’являються від cеми до десяти заміток стосовно поєдинків, скандалів, життя боксерів. Наприклад,  «Шакур Стівенсон в одну хвіртку побив Току Клери: The Bubble (MGM Grand), Лас-Вегас, США. Екс-чемпіон світу американець Шакур Стівенсон (15-0, 8 КО) провів другий бій в рамках другого напівлегкій ваги (до 59 кг) і здолав співвітчизника-середняка Току Кан Клері (28-3, 19 КО).</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Стівенсон зайняв центр рингу, почав працювати агресивним першим номером. У стартовому раунді ледь не впустив суперника джебом, відзначився парочкою блискавичних багатоударних комбінацій. Кан Клері намагався контр, але з кожним наступним раундом діяв все менш впевнено. Навпаки Стівенсон відзначився високою ефективністю.</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Фаворит накрутив щільність бою в 6-му раунді, змусив Андердог трохи частіше рятуватися в клінчі. Перевага Стівенсона збільшувалася, але Кан Клері стійко витримував усі удари і таки почув фінальний гонг. Вердикт суддів: тричі 100-90 на користь фаворита. Стівенсон UD 10».</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В розділі «ексклюзив» містяться прев’ю та аналіз поєдинків. По суті, це найбільш ціна та якісна робота журналістів видання. Наприклад? аналіз бою Олександра Усика та Деріка Чисора набрав рекордну суму переглядів за останній рік для видання. </w:t>
      </w:r>
    </w:p>
    <w:p w:rsidR="001A2321" w:rsidRPr="0061139F" w:rsidRDefault="003E4E85" w:rsidP="001A2321">
      <w:pPr>
        <w:spacing w:after="0" w:line="360" w:lineRule="auto"/>
        <w:ind w:firstLine="567"/>
        <w:jc w:val="both"/>
        <w:rPr>
          <w:rFonts w:ascii="Times New Roman" w:hAnsi="Times New Roman" w:cs="Times New Roman"/>
          <w:sz w:val="28"/>
          <w:szCs w:val="28"/>
        </w:rPr>
      </w:pPr>
      <w:r w:rsidRPr="003E4E85">
        <w:rPr>
          <w:rFonts w:ascii="Times New Roman" w:hAnsi="Times New Roman" w:cs="Times New Roman"/>
          <w:color w:val="000000" w:themeColor="text1"/>
          <w:sz w:val="28"/>
          <w:szCs w:val="28"/>
        </w:rPr>
        <w:t>Розділ «прогнози»</w:t>
      </w:r>
      <w:r>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як і в </w:t>
      </w:r>
      <w:r>
        <w:rPr>
          <w:rFonts w:ascii="Times New Roman" w:hAnsi="Times New Roman" w:cs="Times New Roman"/>
          <w:sz w:val="28"/>
          <w:szCs w:val="28"/>
        </w:rPr>
        <w:t>ексклюзив</w:t>
      </w:r>
      <w:r w:rsidR="00171367" w:rsidRPr="0061139F">
        <w:rPr>
          <w:rFonts w:ascii="Times New Roman" w:hAnsi="Times New Roman" w:cs="Times New Roman"/>
          <w:sz w:val="28"/>
          <w:szCs w:val="28"/>
        </w:rPr>
        <w:t>і</w:t>
      </w:r>
      <w:r>
        <w:rPr>
          <w:rFonts w:ascii="Times New Roman" w:hAnsi="Times New Roman" w:cs="Times New Roman"/>
          <w:sz w:val="28"/>
          <w:szCs w:val="28"/>
        </w:rPr>
        <w:t>,</w:t>
      </w:r>
      <w:r w:rsidR="001A2321" w:rsidRPr="0061139F">
        <w:rPr>
          <w:rFonts w:ascii="Times New Roman" w:hAnsi="Times New Roman" w:cs="Times New Roman"/>
          <w:sz w:val="28"/>
          <w:szCs w:val="28"/>
        </w:rPr>
        <w:t xml:space="preserve"> в ньому багато дум</w:t>
      </w:r>
      <w:r w:rsidR="00171367" w:rsidRPr="0061139F">
        <w:rPr>
          <w:rFonts w:ascii="Times New Roman" w:hAnsi="Times New Roman" w:cs="Times New Roman"/>
          <w:sz w:val="28"/>
          <w:szCs w:val="28"/>
        </w:rPr>
        <w:t>ок</w:t>
      </w:r>
      <w:r w:rsidR="001A2321" w:rsidRPr="0061139F">
        <w:rPr>
          <w:rFonts w:ascii="Times New Roman" w:hAnsi="Times New Roman" w:cs="Times New Roman"/>
          <w:sz w:val="28"/>
          <w:szCs w:val="28"/>
        </w:rPr>
        <w:t xml:space="preserve"> щодо виграшу чи програшу того чи</w:t>
      </w:r>
      <w:r w:rsidR="00171367" w:rsidRPr="0061139F">
        <w:rPr>
          <w:rFonts w:ascii="Times New Roman" w:hAnsi="Times New Roman" w:cs="Times New Roman"/>
          <w:sz w:val="28"/>
          <w:szCs w:val="28"/>
        </w:rPr>
        <w:t xml:space="preserve"> іншого бійця. Тим більш є одна відмінність від минулого розді</w:t>
      </w:r>
      <w:r w:rsidR="001A2321" w:rsidRPr="0061139F">
        <w:rPr>
          <w:rFonts w:ascii="Times New Roman" w:hAnsi="Times New Roman" w:cs="Times New Roman"/>
          <w:sz w:val="28"/>
          <w:szCs w:val="28"/>
        </w:rPr>
        <w:t xml:space="preserve">лу – тут в кожній статті є показ результатів ставок та пряме посилання, аби самому прийняти участь.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У доробку мед</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аресурсу й специфічний розділ «соціальні мережі». Являє собою розміщення останніх постів в</w:t>
      </w:r>
      <w:r w:rsidR="00171367" w:rsidRPr="0061139F">
        <w:rPr>
          <w:rFonts w:ascii="Times New Roman" w:hAnsi="Times New Roman" w:cs="Times New Roman"/>
          <w:sz w:val="28"/>
          <w:szCs w:val="28"/>
        </w:rPr>
        <w:t xml:space="preserve"> Інстаграм </w:t>
      </w:r>
      <w:r w:rsidRPr="0061139F">
        <w:rPr>
          <w:rFonts w:ascii="Times New Roman" w:hAnsi="Times New Roman" w:cs="Times New Roman"/>
          <w:sz w:val="28"/>
          <w:szCs w:val="28"/>
        </w:rPr>
        <w:t>боксерів, які набрали багато лайків Фотографії Володимира Кличка, Кубрата Пулєва, Майка Тайсона – це також висвітлюється в даному розділу.</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Розділ «рейтинги» має в основі перелік рейтингів боксерів у всіх існуючих 17-ть вагових категорій. Чотири титули та рейтинг кращих боксерів у кожній ваговій категорії.</w:t>
      </w:r>
    </w:p>
    <w:p w:rsidR="001A2321" w:rsidRPr="0061139F" w:rsidRDefault="005B3882"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1A2321" w:rsidRPr="0061139F">
        <w:rPr>
          <w:rFonts w:ascii="Times New Roman" w:hAnsi="Times New Roman" w:cs="Times New Roman"/>
          <w:sz w:val="28"/>
          <w:szCs w:val="28"/>
        </w:rPr>
        <w:t xml:space="preserve"> розділі «розклад» всі поєдинки, які будуть чи можуть відбутися в наступні півроку, саме в цьому розділі. </w:t>
      </w:r>
    </w:p>
    <w:p w:rsidR="001A2321" w:rsidRPr="0061139F" w:rsidRDefault="005B3882"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171367" w:rsidRPr="0061139F">
        <w:rPr>
          <w:rFonts w:ascii="Times New Roman" w:hAnsi="Times New Roman" w:cs="Times New Roman"/>
          <w:sz w:val="28"/>
          <w:szCs w:val="28"/>
        </w:rPr>
        <w:t xml:space="preserve"> роз</w:t>
      </w:r>
      <w:r w:rsidR="001A2321" w:rsidRPr="0061139F">
        <w:rPr>
          <w:rFonts w:ascii="Times New Roman" w:hAnsi="Times New Roman" w:cs="Times New Roman"/>
          <w:sz w:val="28"/>
          <w:szCs w:val="28"/>
        </w:rPr>
        <w:t xml:space="preserve">ділі «результати» містяться поєдинків за останній час. Тим більш в цьому розділі є підрозділ: результати архів. Де висвітлені результати боїв за весь період існування </w:t>
      </w:r>
      <w:r w:rsidR="00171367" w:rsidRPr="0061139F">
        <w:rPr>
          <w:rFonts w:ascii="Times New Roman" w:hAnsi="Times New Roman" w:cs="Times New Roman"/>
          <w:sz w:val="28"/>
          <w:szCs w:val="28"/>
        </w:rPr>
        <w:t>І</w:t>
      </w:r>
      <w:r w:rsidR="001A2321" w:rsidRPr="0061139F">
        <w:rPr>
          <w:rFonts w:ascii="Times New Roman" w:hAnsi="Times New Roman" w:cs="Times New Roman"/>
          <w:sz w:val="28"/>
          <w:szCs w:val="28"/>
        </w:rPr>
        <w:t>нтернет</w:t>
      </w:r>
      <w:r w:rsidR="00171367" w:rsidRPr="0061139F">
        <w:rPr>
          <w:rFonts w:ascii="Times New Roman" w:hAnsi="Times New Roman" w:cs="Times New Roman"/>
          <w:sz w:val="28"/>
          <w:szCs w:val="28"/>
        </w:rPr>
        <w:t>-</w:t>
      </w:r>
      <w:r w:rsidR="001A2321" w:rsidRPr="0061139F">
        <w:rPr>
          <w:rFonts w:ascii="Times New Roman" w:hAnsi="Times New Roman" w:cs="Times New Roman"/>
          <w:sz w:val="28"/>
          <w:szCs w:val="28"/>
        </w:rPr>
        <w:t xml:space="preserve">сайту. </w:t>
      </w:r>
    </w:p>
    <w:p w:rsidR="001A2321" w:rsidRPr="0061139F" w:rsidRDefault="005B3882"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1A2321" w:rsidRPr="0061139F">
        <w:rPr>
          <w:rFonts w:ascii="Times New Roman" w:hAnsi="Times New Roman" w:cs="Times New Roman"/>
          <w:sz w:val="28"/>
          <w:szCs w:val="28"/>
        </w:rPr>
        <w:t xml:space="preserve"> розділі «пресклуб» містяться статті різ</w:t>
      </w:r>
      <w:r w:rsidR="00171367" w:rsidRPr="0061139F">
        <w:rPr>
          <w:rFonts w:ascii="Times New Roman" w:hAnsi="Times New Roman" w:cs="Times New Roman"/>
          <w:sz w:val="28"/>
          <w:szCs w:val="28"/>
        </w:rPr>
        <w:t>ного характеру про бокс. Двобої</w:t>
      </w:r>
      <w:r w:rsidR="001A2321" w:rsidRPr="0061139F">
        <w:rPr>
          <w:rFonts w:ascii="Times New Roman" w:hAnsi="Times New Roman" w:cs="Times New Roman"/>
          <w:sz w:val="28"/>
          <w:szCs w:val="28"/>
        </w:rPr>
        <w:t>, аналітика світського життя боксерів. Дискур</w:t>
      </w:r>
      <w:r w:rsidR="00171367" w:rsidRPr="0061139F">
        <w:rPr>
          <w:rFonts w:ascii="Times New Roman" w:hAnsi="Times New Roman" w:cs="Times New Roman"/>
          <w:sz w:val="28"/>
          <w:szCs w:val="28"/>
        </w:rPr>
        <w:t>с в історію. Великі</w:t>
      </w:r>
      <w:r w:rsidR="001A2321" w:rsidRPr="0061139F">
        <w:rPr>
          <w:rFonts w:ascii="Times New Roman" w:hAnsi="Times New Roman" w:cs="Times New Roman"/>
          <w:sz w:val="28"/>
          <w:szCs w:val="28"/>
        </w:rPr>
        <w:t xml:space="preserve"> бої легенд боксу: Алі, Фрейзера, Формана, Марчіано. Дуже багато матеріалів, присвячених біографіям бійців. А також є матеріали щодо любительського боксу. Особливо це стосується олімпійських ігор та їх історії.</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Подібна тема ще в більшому варіанті розміщається в розділі: олімпійських бокс. Тут розміщують матеріали, що стосуються усього любительського боксу та тенденціям його розвитку.</w:t>
      </w:r>
    </w:p>
    <w:p w:rsidR="001A2321" w:rsidRPr="0061139F" w:rsidRDefault="003E4E85" w:rsidP="001A232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001A2321" w:rsidRPr="0061139F">
        <w:rPr>
          <w:rFonts w:ascii="Times New Roman" w:hAnsi="Times New Roman" w:cs="Times New Roman"/>
          <w:sz w:val="28"/>
          <w:szCs w:val="28"/>
        </w:rPr>
        <w:t>озді</w:t>
      </w:r>
      <w:r w:rsidR="00171367" w:rsidRPr="0061139F">
        <w:rPr>
          <w:rFonts w:ascii="Times New Roman" w:hAnsi="Times New Roman" w:cs="Times New Roman"/>
          <w:sz w:val="28"/>
          <w:szCs w:val="28"/>
        </w:rPr>
        <w:t>л</w:t>
      </w:r>
      <w:r w:rsidR="001A2321" w:rsidRPr="0061139F">
        <w:rPr>
          <w:rFonts w:ascii="Times New Roman" w:hAnsi="Times New Roman" w:cs="Times New Roman"/>
          <w:sz w:val="28"/>
          <w:szCs w:val="28"/>
        </w:rPr>
        <w:t xml:space="preserve"> «історія</w:t>
      </w:r>
      <w:r>
        <w:rPr>
          <w:rFonts w:ascii="Times New Roman" w:hAnsi="Times New Roman" w:cs="Times New Roman"/>
          <w:sz w:val="28"/>
          <w:szCs w:val="28"/>
        </w:rPr>
        <w:t xml:space="preserve">» - </w:t>
      </w:r>
      <w:r w:rsidR="001A2321" w:rsidRPr="005B3882">
        <w:rPr>
          <w:rFonts w:ascii="Times New Roman" w:hAnsi="Times New Roman" w:cs="Times New Roman"/>
          <w:sz w:val="28"/>
          <w:szCs w:val="28"/>
        </w:rPr>
        <w:t xml:space="preserve">це повний архів </w:t>
      </w:r>
      <w:r w:rsidR="005B3882">
        <w:rPr>
          <w:rFonts w:ascii="Times New Roman" w:hAnsi="Times New Roman" w:cs="Times New Roman"/>
          <w:sz w:val="28"/>
          <w:szCs w:val="28"/>
        </w:rPr>
        <w:t>– в</w:t>
      </w:r>
      <w:r w:rsidR="001A2321" w:rsidRPr="0061139F">
        <w:rPr>
          <w:rFonts w:ascii="Times New Roman" w:hAnsi="Times New Roman" w:cs="Times New Roman"/>
          <w:sz w:val="28"/>
          <w:szCs w:val="28"/>
        </w:rPr>
        <w:t>ід початку і до кінця існування сайту. Тим більш відеоархів розташований за роками проведення двобоїв</w:t>
      </w:r>
      <w:r w:rsidR="005B3882">
        <w:rPr>
          <w:rFonts w:ascii="Times New Roman" w:hAnsi="Times New Roman" w:cs="Times New Roman"/>
          <w:sz w:val="28"/>
          <w:szCs w:val="28"/>
        </w:rPr>
        <w:t>, п</w:t>
      </w:r>
      <w:r w:rsidR="001A2321" w:rsidRPr="0061139F">
        <w:rPr>
          <w:rFonts w:ascii="Times New Roman" w:hAnsi="Times New Roman" w:cs="Times New Roman"/>
          <w:sz w:val="28"/>
          <w:szCs w:val="28"/>
        </w:rPr>
        <w:t>очинаючи від 1936 р</w:t>
      </w:r>
      <w:r w:rsidR="005B3882">
        <w:rPr>
          <w:rFonts w:ascii="Times New Roman" w:hAnsi="Times New Roman" w:cs="Times New Roman"/>
          <w:sz w:val="28"/>
          <w:szCs w:val="28"/>
        </w:rPr>
        <w:t>. та</w:t>
      </w:r>
      <w:r w:rsidR="001A2321" w:rsidRPr="0061139F">
        <w:rPr>
          <w:rFonts w:ascii="Times New Roman" w:hAnsi="Times New Roman" w:cs="Times New Roman"/>
          <w:sz w:val="28"/>
          <w:szCs w:val="28"/>
        </w:rPr>
        <w:t xml:space="preserve"> закінчуючи сьогоденням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Загалом же видання «vRINGe.com» є найпопулярнішим серед боксерських сайтів на теренах не тільки України, а й усього СНГ. Головного редактора та журналістів «Рингу» запрошують на різні спортивні передачі або ж на ю туб канали.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«Ринг» має свою сторінку «Вконтакте», же публікуються посилання на ті чи інші поєдинки, події в боксерському світі. Сторінка «Ринг» є й у </w:t>
      </w:r>
      <w:r w:rsidR="00171367" w:rsidRPr="0061139F">
        <w:rPr>
          <w:rFonts w:ascii="Times New Roman" w:hAnsi="Times New Roman" w:cs="Times New Roman"/>
          <w:sz w:val="28"/>
          <w:szCs w:val="28"/>
        </w:rPr>
        <w:t>Ф</w:t>
      </w:r>
      <w:r w:rsidRPr="0061139F">
        <w:rPr>
          <w:rFonts w:ascii="Times New Roman" w:hAnsi="Times New Roman" w:cs="Times New Roman"/>
          <w:sz w:val="28"/>
          <w:szCs w:val="28"/>
        </w:rPr>
        <w:t>ейсбу</w:t>
      </w:r>
      <w:r w:rsidR="00171367" w:rsidRPr="0061139F">
        <w:rPr>
          <w:rFonts w:ascii="Times New Roman" w:hAnsi="Times New Roman" w:cs="Times New Roman"/>
          <w:sz w:val="28"/>
          <w:szCs w:val="28"/>
        </w:rPr>
        <w:t>к</w:t>
      </w:r>
      <w:r w:rsidRPr="0061139F">
        <w:rPr>
          <w:rFonts w:ascii="Times New Roman" w:hAnsi="Times New Roman" w:cs="Times New Roman"/>
          <w:sz w:val="28"/>
          <w:szCs w:val="28"/>
        </w:rPr>
        <w:t xml:space="preserve">. Заснована вона з такою ж ідеєю, як і «Вконтакте». Сторінка «Рингу» є й у телеграмі. Це спрощує значно для читача пошук тієї чи іншої інформації [55].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Ще один</w:t>
      </w:r>
      <w:r w:rsidR="00171367"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український медіа-портал про бокс має назву «boxingnews.com.ua». Має сім рубрик: головна, бокс, </w:t>
      </w:r>
      <w:r w:rsidR="003E4E85">
        <w:rPr>
          <w:rFonts w:ascii="Times New Roman" w:hAnsi="Times New Roman" w:cs="Times New Roman"/>
          <w:sz w:val="28"/>
          <w:szCs w:val="28"/>
        </w:rPr>
        <w:t>ММА</w:t>
      </w:r>
      <w:r w:rsidRPr="0061139F">
        <w:rPr>
          <w:rFonts w:ascii="Times New Roman" w:hAnsi="Times New Roman" w:cs="Times New Roman"/>
          <w:sz w:val="28"/>
          <w:szCs w:val="28"/>
        </w:rPr>
        <w:t xml:space="preserve">, прогнози, інтерв’ю, фото, відео [56].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Як і сайт «vRINGe.com» , «boxingnews.com.ua» висвітлює події не тільки боксу, а й світу змішаних єдиноборств. Має такий же розділ: мма. В цій рубриці подані події двох бійцівських промоушенів: «Bellator» та «UFC». Новини про поєдинки, пресконференції, світське життя бійців.  </w:t>
      </w:r>
    </w:p>
    <w:p w:rsidR="001A2321" w:rsidRPr="004F7D7D"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Цікаво те, що боксерські новини тут розділені стосовно чотирьох організацій – </w:t>
      </w:r>
      <w:r w:rsidR="004F7D7D">
        <w:rPr>
          <w:rFonts w:ascii="Times New Roman" w:hAnsi="Times New Roman" w:cs="Times New Roman"/>
          <w:sz w:val="28"/>
          <w:szCs w:val="28"/>
          <w:lang w:val="en-US"/>
        </w:rPr>
        <w:t>WBC</w:t>
      </w:r>
      <w:r w:rsidR="004F7D7D">
        <w:rPr>
          <w:rFonts w:ascii="Times New Roman" w:hAnsi="Times New Roman" w:cs="Times New Roman"/>
          <w:sz w:val="28"/>
          <w:szCs w:val="28"/>
        </w:rPr>
        <w:t>,</w:t>
      </w:r>
      <w:r w:rsidR="004F7D7D" w:rsidRPr="004F7D7D">
        <w:rPr>
          <w:rFonts w:ascii="Times New Roman" w:hAnsi="Times New Roman" w:cs="Times New Roman"/>
          <w:sz w:val="28"/>
          <w:szCs w:val="28"/>
        </w:rPr>
        <w:t xml:space="preserve"> </w:t>
      </w:r>
      <w:r w:rsidR="004F7D7D">
        <w:rPr>
          <w:rFonts w:ascii="Times New Roman" w:hAnsi="Times New Roman" w:cs="Times New Roman"/>
          <w:sz w:val="28"/>
          <w:szCs w:val="28"/>
          <w:lang w:val="en-US"/>
        </w:rPr>
        <w:t>WBA</w:t>
      </w:r>
      <w:r w:rsidR="004F7D7D">
        <w:rPr>
          <w:rFonts w:ascii="Times New Roman" w:hAnsi="Times New Roman" w:cs="Times New Roman"/>
          <w:sz w:val="28"/>
          <w:szCs w:val="28"/>
        </w:rPr>
        <w:t>,</w:t>
      </w:r>
      <w:r w:rsidR="004F7D7D" w:rsidRPr="004F7D7D">
        <w:rPr>
          <w:rFonts w:ascii="Times New Roman" w:hAnsi="Times New Roman" w:cs="Times New Roman"/>
          <w:sz w:val="28"/>
          <w:szCs w:val="28"/>
        </w:rPr>
        <w:t xml:space="preserve"> </w:t>
      </w:r>
      <w:r w:rsidR="004F7D7D">
        <w:rPr>
          <w:rFonts w:ascii="Times New Roman" w:hAnsi="Times New Roman" w:cs="Times New Roman"/>
          <w:sz w:val="28"/>
          <w:szCs w:val="28"/>
          <w:lang w:val="en-US"/>
        </w:rPr>
        <w:t>IBF</w:t>
      </w:r>
      <w:r w:rsidR="004F7D7D">
        <w:rPr>
          <w:rFonts w:ascii="Times New Roman" w:hAnsi="Times New Roman" w:cs="Times New Roman"/>
          <w:sz w:val="28"/>
          <w:szCs w:val="28"/>
        </w:rPr>
        <w:t xml:space="preserve">, </w:t>
      </w:r>
      <w:r w:rsidR="004F7D7D">
        <w:rPr>
          <w:rFonts w:ascii="Times New Roman" w:hAnsi="Times New Roman" w:cs="Times New Roman"/>
          <w:sz w:val="28"/>
          <w:szCs w:val="28"/>
          <w:lang w:val="en-US"/>
        </w:rPr>
        <w:t>WBO</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«прогнози» містить найпопулярніші бої та їх аналітику. Текст аналітичних статей на цьому сайті значно менший аніж в минулому інтернет виданні. Статті на «boxingnews.com.ua» більше схожі на формат замітки. На це вказує знову таки об*єм та стилістика тексту. Коротко, чітко, лаконічно. Без вдавань до розширення.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Рубрика «інтерв’ю</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 має в доробку викладені найсвіжіше спілкування зірок бійцівського світу з журналістами. Тим більш тут іноді висвітлюють архівні матеріали або ж архівні діалоги на телешоу за різні роки.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Рубрика «фото» містить  фотографії, світлини останніх двобоїв. Їх кількість немає чіткого регламентування. Від трьох за бій до двадцяти.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рубриці «відео»  містяться відеоролики, які стосуються більше життя боксерів: тренінг, їжа, «тусовки». </w:t>
      </w:r>
      <w:r w:rsidR="00171367" w:rsidRPr="0061139F">
        <w:rPr>
          <w:rFonts w:ascii="Times New Roman" w:hAnsi="Times New Roman" w:cs="Times New Roman"/>
          <w:sz w:val="28"/>
          <w:szCs w:val="28"/>
        </w:rPr>
        <w:t>Д</w:t>
      </w:r>
      <w:r w:rsidRPr="0061139F">
        <w:rPr>
          <w:rFonts w:ascii="Times New Roman" w:hAnsi="Times New Roman" w:cs="Times New Roman"/>
          <w:sz w:val="28"/>
          <w:szCs w:val="28"/>
        </w:rPr>
        <w:t xml:space="preserve">вобоїв – мала кількість.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Загалом в плані подачі інформації, інформативності сайт «boxingnews.com.ua» не має глиб</w:t>
      </w:r>
      <w:r w:rsidR="00171367" w:rsidRPr="0061139F">
        <w:rPr>
          <w:rFonts w:ascii="Times New Roman" w:hAnsi="Times New Roman" w:cs="Times New Roman"/>
          <w:sz w:val="28"/>
          <w:szCs w:val="28"/>
        </w:rPr>
        <w:t>о</w:t>
      </w:r>
      <w:r w:rsidRPr="0061139F">
        <w:rPr>
          <w:rFonts w:ascii="Times New Roman" w:hAnsi="Times New Roman" w:cs="Times New Roman"/>
          <w:sz w:val="28"/>
          <w:szCs w:val="28"/>
        </w:rPr>
        <w:t xml:space="preserve">кого аналітичного характеру. Тут більше присутня просто певна констатація події. Без чіткого вдавання до деталей та прогнозування, моніторинг, висвітлення.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Ще один плюс – на сайті не велика кількість реклами. Та простий метод користування ресурсом [56].</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Ще одним популярним медіа сайтом в українському інформаційному просторі є «http://24boxing.com.ua». Сайт складається з 9-ти рубрик та чотирьох розділів [56].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Рубрики сайту мають наступні назви: «головна», «новини», «фотогалерея», «відео боїв», «кадри дня», «ММА», «блоги», «преса».</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Головна сторінка являє собою каталог з посиланнями на різні рубрики. Задній фон головної сторінки виглядає як презентація бокс шоу у залі з публікою.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«фотогалерея» – фото розміщені по поєдинкам. Систематизація світлин винесена також у категорію «боксери», «бійці ММА».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«відео боїв» </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  канал веде відеотрансляцію поєдинків, переважно у прямому ефірі. Глядачам не треба шукати самостійно посилання, переходити на нього та шукати вірний канал. На цьому сайті кожен може переглянути трансляцію лайв безкоштовно.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«кадри дня» – редактори видання кожного дня шукають нові фотографії у світі боксу та ММА в </w:t>
      </w:r>
      <w:r w:rsidR="00171367" w:rsidRPr="0061139F">
        <w:rPr>
          <w:rFonts w:ascii="Times New Roman" w:hAnsi="Times New Roman" w:cs="Times New Roman"/>
          <w:sz w:val="28"/>
          <w:szCs w:val="28"/>
        </w:rPr>
        <w:t>Інстаграм</w:t>
      </w:r>
      <w:r w:rsidRPr="0061139F">
        <w:rPr>
          <w:rFonts w:ascii="Times New Roman" w:hAnsi="Times New Roman" w:cs="Times New Roman"/>
          <w:sz w:val="28"/>
          <w:szCs w:val="28"/>
        </w:rPr>
        <w:t xml:space="preserve"> та </w:t>
      </w:r>
      <w:r w:rsidR="00171367" w:rsidRPr="0061139F">
        <w:rPr>
          <w:rFonts w:ascii="Times New Roman" w:hAnsi="Times New Roman" w:cs="Times New Roman"/>
          <w:sz w:val="28"/>
          <w:szCs w:val="28"/>
        </w:rPr>
        <w:t>Фейсбук</w:t>
      </w:r>
      <w:r w:rsidRPr="0061139F">
        <w:rPr>
          <w:rFonts w:ascii="Times New Roman" w:hAnsi="Times New Roman" w:cs="Times New Roman"/>
          <w:sz w:val="28"/>
          <w:szCs w:val="28"/>
        </w:rPr>
        <w:t>. Мета рубрики висвітлити соціальне та суспільне життя бійців.</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«ММА»  повністю присвячена промоушену «UFC». Особливо тут найчастіше публікують новини про зірку змішаних єдиноборств Конора Макгрегора.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Рубрика «блоги», в ній публікуються статті та роздуми журналістів видання про різні явища в світі кулачних двобоїв. Правда, остання стаття датується восьмим лютим цього року. Причина не</w:t>
      </w:r>
      <w:r w:rsidR="00171367" w:rsidRPr="0061139F">
        <w:rPr>
          <w:rFonts w:ascii="Times New Roman" w:hAnsi="Times New Roman" w:cs="Times New Roman"/>
          <w:sz w:val="28"/>
          <w:szCs w:val="28"/>
        </w:rPr>
        <w:t xml:space="preserve"> </w:t>
      </w:r>
      <w:r w:rsidRPr="0061139F">
        <w:rPr>
          <w:rFonts w:ascii="Times New Roman" w:hAnsi="Times New Roman" w:cs="Times New Roman"/>
          <w:sz w:val="28"/>
          <w:szCs w:val="28"/>
        </w:rPr>
        <w:t>активності редакторів невідома. Втім, статті не обмежуються аналітикою поєдинків, біографій бійців. Наприклад, є матеріали, які висвітлюють найвідоміші трагедії на боксерському ринзі. Та ті проблеми у боксерів, що стали висновком цих проблем.</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Рубрика «ретро» – для всіх поціновувачів історії бокс. Тут викладені поєдинки відомих зірок боксу. А також документальні фільми, присвячені багатьом поєдинкам. Наприклад, останнім часом у рубриці останні бої це поєдинки Майка Тайсона в період завершення своєї кар’єри.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рубриці «преса» </w:t>
      </w:r>
      <w:r w:rsidR="00171367" w:rsidRPr="0061139F">
        <w:rPr>
          <w:rFonts w:ascii="Times New Roman" w:hAnsi="Times New Roman" w:cs="Times New Roman"/>
          <w:sz w:val="28"/>
          <w:szCs w:val="28"/>
        </w:rPr>
        <w:t>наявні</w:t>
      </w:r>
      <w:r w:rsidRPr="0061139F">
        <w:rPr>
          <w:rFonts w:ascii="Times New Roman" w:hAnsi="Times New Roman" w:cs="Times New Roman"/>
          <w:sz w:val="28"/>
          <w:szCs w:val="28"/>
        </w:rPr>
        <w:t xml:space="preserve"> статті, проте більше не оглядово спортивного характеру, а зі сторони порад. Наприклад остання стаття має назву «Чому варто віддати дитину на єдиноборства». А також наприклад « Види боксерських дитячих рукавичок». Деякі статті стосуються деталей та нюансів щодо методик подання ставок багатьма букмекерськими фірмами [56].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На сайті представлені розділи: «розклад поєдинків», «результати поєдинків», «рейтинги боксерів», «всі боксери».</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Як бачимо, розділи нічим не відрізняються від інших на боксерських сайтах. Уваги лише приділяє до себе розділ: Всі боксери. Вони розташовані у абетковому форматі. Зайшовши на одного з них, глядачам відразу буде видно його коефіцієнт перемог та поразок. Місце в чотирьох головних організаціях боксу. А також список суперників за останній час.</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В цілому, сайт «http://24boxing.com.ua/»</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 на нашу думку</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 є більш систематичним</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 ніж перші два видання. Проте, як і останній не подає читачеві глибину інформації. Лише констатація фактів, огляд, та в деякому сенсі поверховий аналіз. Хоча за кількістю новин в одну добу, він є один із топів сьогоднішнього часу.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Мінусом видання є те, що незрозуміло, хто пише статті, новини та аналітику. Тобто відсутній список журналістів. Друге, кожна стаття дуже </w:t>
      </w:r>
      <w:r w:rsidRPr="0061139F">
        <w:rPr>
          <w:rFonts w:ascii="Times New Roman" w:hAnsi="Times New Roman" w:cs="Times New Roman"/>
          <w:sz w:val="28"/>
          <w:szCs w:val="28"/>
        </w:rPr>
        <w:lastRenderedPageBreak/>
        <w:t xml:space="preserve">походить одна на одну. Таке враження, що все інформаційне поле сайту пише одна людина. Хоча, скоріше за все в редакції існують жорсткі рамки викладу інформації. І за них – не можна виходити ні одному співробітнику.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Крім чисто боксерських сайтів, тема боксу дуже поширена і інших не вузько галузевих спортивних мережах. Так наприклад сайт «sport.24tv.ua» ставить бокс в своєму списку на друге місце після футболу. Далі йдуть такі види спорту як теніс, баскетбол, авто-мотоперегони, біатлон та хокей.</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На цьому сайті боксерські новини представлені без  конкретних позначок та посилань. Немає тут і чисто боксерських рубрик, чи то рейтинги, розклади та аналітика [56].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sport.segodnya.ua – ще один сайт, який належить медіа холдингу «Україна» ставить бокс також на друге місце після футболу. Далі йдуть – ММА, біатлон, хокей, теніс, формула -1 та баскетбол [57].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При чому боксерська рубрика представлена новинами виключно українських боксерів, або українського боксу у цілому. Американські двобої та європейського рівня тут майже не висвітлюються.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Ще одна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мережа «sport.ua/uk/news» висвітлює бокс знову другим після футболу. Традиційно за боксом теніс, баскетбол, біатлон, хокей.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Новини боксу тут поділені на дві схеми. Перша – це пошук за чотирма світовими організаціями. Друга – в таких рубриках як «найпопулярніше», «бокс-головне», «популярні новини», «останні новини». В правому кутку сайту ціла графа розкладу новин за днями тижня [58].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Що стосується не спортивних сайтів, то наприклад на онлайн</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мережі «tsn.ua» є рубрика «Проспорт». В ній немає чіткого поділу на види спорту. Всі новини тут в одному цілому. Бокс на зиму та осінь трапляється дуже рідко. По неділям в основному, адже матчі проходять в нашій країні за часом США – саме у неділю [59].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Відома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нтернет мережа «Уніан» також має свою рубрику боксу. Що міститься у «спорті». Боксерські новини тут йдуть одним єдиним списком без конкретного поділу на графи та розділи. sport.segodnya.ua.</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На «Інтері» от вже років з сім йде передача «Великий бокс». </w:t>
      </w:r>
      <w:r w:rsidR="00171367" w:rsidRPr="0061139F">
        <w:rPr>
          <w:rFonts w:ascii="Times New Roman" w:hAnsi="Times New Roman" w:cs="Times New Roman"/>
          <w:sz w:val="28"/>
          <w:szCs w:val="28"/>
        </w:rPr>
        <w:t>С</w:t>
      </w:r>
      <w:r w:rsidRPr="0061139F">
        <w:rPr>
          <w:rFonts w:ascii="Times New Roman" w:hAnsi="Times New Roman" w:cs="Times New Roman"/>
          <w:sz w:val="28"/>
          <w:szCs w:val="28"/>
        </w:rPr>
        <w:t xml:space="preserve">початку її створили, коли почали купувати права на трансляцію українських братів Кличків. Далі сюди додалися Усик, Ломаченко, Гвоздик, Беринчик та Артем Далакян [60].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«Великий бокс» почав розширювати свої межі. Та в рамках передачі почали з’являтися бої бійців з інших країн. Ентоні Джошуа, Тайсон Ф</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юрі, Олександр Повєткін, Деонтей Уайльдер. Це далеко не повний список боксерів, яких показували для українських глядачів.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«Великий бокс» відомий й тим, що у студію, перед боєм, запрошують проаналізувати хід матчу багатьох фахівців в цій сфері, минулих українських чемпіонів у профібоксі.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З 2015 р. передача розширила черговий раз свої рамки. Гостем в студії став один з найкращих боксерів в історії британець Леннкос Льюїс. Також на передачі були присутніми Роман Кармазін, чемпіон світу у першій середній вазі, реппер Серьога та інші зірки шоу</w:t>
      </w:r>
      <w:r w:rsidR="005B3882">
        <w:rPr>
          <w:rFonts w:ascii="Times New Roman" w:hAnsi="Times New Roman" w:cs="Times New Roman"/>
          <w:sz w:val="28"/>
          <w:szCs w:val="28"/>
        </w:rPr>
        <w:t>-</w:t>
      </w:r>
      <w:r w:rsidRPr="0061139F">
        <w:rPr>
          <w:rFonts w:ascii="Times New Roman" w:hAnsi="Times New Roman" w:cs="Times New Roman"/>
          <w:sz w:val="28"/>
          <w:szCs w:val="28"/>
        </w:rPr>
        <w:t>бізнесу.</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Як ми вже писали, наразі телеканал «Інтер» цієї осені та зими не купує трансляції двобоїв. Тому багато фанів боксу залишилися без перегляду поєдинків Ломаченко-Лопес, Усик-Чисора.</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Програма «Великий бокс» є продовженням аналогічної програми на телеканалі «1+1». Яка мала місце в інформаційному просторі минулого десятиліття. Проте, через знову таки комерційну невигідність проект закрили. Передача йшла більше 10-ти років кожної неділі о сьомій ранку. Завдяки їй українці дізналися імена відомих боксерів.</w:t>
      </w:r>
    </w:p>
    <w:p w:rsidR="001A2321" w:rsidRPr="0061139F" w:rsidRDefault="00171367"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Загалом же 2000–2010 рр</w:t>
      </w:r>
      <w:r w:rsidR="001A2321" w:rsidRPr="0061139F">
        <w:rPr>
          <w:rFonts w:ascii="Times New Roman" w:hAnsi="Times New Roman" w:cs="Times New Roman"/>
          <w:sz w:val="28"/>
          <w:szCs w:val="28"/>
        </w:rPr>
        <w:t xml:space="preserve">. були розквітом та поширенням профібоксу на українських  теренах. 2010–2020 в цьому безперечно програють, адже за простою ініціативою прийшла комерційна виручка та вигода.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минулому десятилітті був телеканал «Мегаспорт». Він був другим транслятором після «1+1» вечорів боксу. В основному – показували двобої з Німеччини, Англії та Європи у цілому. Завдяки цьому любителі боксу </w:t>
      </w:r>
      <w:r w:rsidRPr="0061139F">
        <w:rPr>
          <w:rFonts w:ascii="Times New Roman" w:hAnsi="Times New Roman" w:cs="Times New Roman"/>
          <w:sz w:val="28"/>
          <w:szCs w:val="28"/>
        </w:rPr>
        <w:lastRenderedPageBreak/>
        <w:t>дізналися одними з перших імена Миколи Валуєва, Олександра Повєткіна, Марко Хука, Русалана Чагаєва, Девіда Хейя [24].</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«Мегаспорт» вийшов й на американський ринок у 2009. Транслювали цілі вечори боксу починаючи з четвертої ранку неділі. Та канал через брак коштів – закрився. З ним пішли у небуття спроби привити профібокс українцям.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На виручку «Мегаспорту» крім «Інтера» прийшли телеканали «Xsport» та «2+2». «2+2» спочатку показував прямі ефіри, потім почав купувати бої лише у записі. «Ікс спорт» майже кожен матч показував у записі. Тому українцям нічого не залишалося як шукати бої в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нтернеті [61].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цьому десятилітті поки що не проглядаються спроси знову систематично транслювати профібокс. Комерційна причина перетікає в пандемію коронавірусу. Плюс до цього невисокий розвиток українського спорту. На що звісно впилває такий фактор як війна на Сході.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При чому з кінцем кар’єри Ломаченка та Усика українських зірок у боксі не буде. В любителях поки що бійців їх рівня немає та в продовж року двох точно не буде.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Телеканали, як вже ми зазначали, зараз роблять ставки на рубрики новин та телешоу. Тому бокс звісно переходить в мережу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 Проте, і тут крім вже зазначених мереж, немає </w:t>
      </w:r>
      <w:r w:rsidR="00171367"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 каналів. Або ж одного ю туб вісника трансляцій, посилання якого б знали глядачі.</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Певна деградація ще пояснюється занепадом профібоксу як шоу у країні. 15 р. тому стрімко розвивалися два промо</w:t>
      </w:r>
      <w:r w:rsidR="00171367" w:rsidRPr="0061139F">
        <w:rPr>
          <w:rFonts w:ascii="Times New Roman" w:hAnsi="Times New Roman" w:cs="Times New Roman"/>
          <w:sz w:val="28"/>
          <w:szCs w:val="28"/>
        </w:rPr>
        <w:t>ушена на теренах України.                       Це «К-</w:t>
      </w:r>
      <w:r w:rsidRPr="0061139F">
        <w:rPr>
          <w:rFonts w:ascii="Times New Roman" w:hAnsi="Times New Roman" w:cs="Times New Roman"/>
          <w:sz w:val="28"/>
          <w:szCs w:val="28"/>
        </w:rPr>
        <w:t>2» (компанія братів Кличків) та «Юніон боксінг промоу</w:t>
      </w:r>
      <w:r w:rsidR="00171367" w:rsidRPr="0061139F">
        <w:rPr>
          <w:rFonts w:ascii="Times New Roman" w:hAnsi="Times New Roman" w:cs="Times New Roman"/>
          <w:sz w:val="28"/>
          <w:szCs w:val="28"/>
        </w:rPr>
        <w:t>шн» (Донецька компанія). Останн</w:t>
      </w:r>
      <w:r w:rsidRPr="0061139F">
        <w:rPr>
          <w:rFonts w:ascii="Times New Roman" w:hAnsi="Times New Roman" w:cs="Times New Roman"/>
          <w:sz w:val="28"/>
          <w:szCs w:val="28"/>
        </w:rPr>
        <w:t>я переїхала до Києва з відомими подіями на Сході. За оцінкою Інтернаціональної боксерської федерації (IBF) «Union Boxing Promotion» визнано найкращою промоутерською компанією 2005 року в Європі. На щорічній конвенції WBC президента компанії Юрія Рубана було визнано найкращим промоутером року за версією WBC Youth.</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Останній вечір боксу компанію датований весною 2013 р. </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В листопаді 2007 р. шляхом </w:t>
      </w:r>
      <w:r w:rsidRPr="0061139F">
        <w:rPr>
          <w:rFonts w:ascii="Times New Roman" w:hAnsi="Times New Roman" w:cs="Times New Roman"/>
          <w:sz w:val="28"/>
          <w:szCs w:val="28"/>
        </w:rPr>
        <w:lastRenderedPageBreak/>
        <w:t>об</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єднання двох компаній «K2 Promotions» (засновники — брати Кличко) та «National Box Promotion» (засновник – Бухкалов Вадим Борисович) була створена промоутерська компанія «K2 East Promotions», яка в лютому 2010 р. знов розпалася на дві компанії.</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«К2» проводить рейтингові, титульні та чемпіонські бої на території України, а також організовує поїздки боксерів-професіоналів на турніри і тренувальні збори, які проходять за кордоном.На даний момент компанія має контракти з 11-ма професійними боксерами.</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Український контент боксерських </w:t>
      </w:r>
      <w:r w:rsidR="00171367" w:rsidRPr="0061139F">
        <w:rPr>
          <w:rFonts w:ascii="Times New Roman" w:hAnsi="Times New Roman" w:cs="Times New Roman"/>
          <w:sz w:val="28"/>
          <w:szCs w:val="28"/>
        </w:rPr>
        <w:t xml:space="preserve"> YouTube</w:t>
      </w:r>
      <w:r w:rsidRPr="0061139F">
        <w:rPr>
          <w:rFonts w:ascii="Times New Roman" w:hAnsi="Times New Roman" w:cs="Times New Roman"/>
          <w:sz w:val="28"/>
          <w:szCs w:val="28"/>
        </w:rPr>
        <w:t>-каналів не такий широкий як британський та американський, проте має місце бути та збирає тисячну публіку глядачів</w:t>
      </w:r>
      <w:r w:rsidR="005B3882">
        <w:rPr>
          <w:rFonts w:ascii="Times New Roman" w:hAnsi="Times New Roman" w:cs="Times New Roman"/>
          <w:sz w:val="28"/>
          <w:szCs w:val="28"/>
        </w:rPr>
        <w:t>»</w:t>
      </w:r>
      <w:r w:rsidRPr="0061139F">
        <w:rPr>
          <w:rFonts w:ascii="Times New Roman" w:hAnsi="Times New Roman" w:cs="Times New Roman"/>
          <w:sz w:val="28"/>
          <w:szCs w:val="28"/>
        </w:rPr>
        <w:t xml:space="preserve"> [62].</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«Ukrainian Boxing Federation» – один з основних українських </w:t>
      </w:r>
      <w:r w:rsidR="00171367" w:rsidRPr="0061139F">
        <w:rPr>
          <w:rFonts w:ascii="Times New Roman" w:hAnsi="Times New Roman" w:cs="Times New Roman"/>
          <w:sz w:val="28"/>
          <w:szCs w:val="28"/>
        </w:rPr>
        <w:t xml:space="preserve">YouTube </w:t>
      </w:r>
      <w:r w:rsidRPr="0061139F">
        <w:rPr>
          <w:rFonts w:ascii="Times New Roman" w:hAnsi="Times New Roman" w:cs="Times New Roman"/>
          <w:sz w:val="28"/>
          <w:szCs w:val="28"/>
        </w:rPr>
        <w:t xml:space="preserve">-каналів. Кількість </w:t>
      </w:r>
      <w:r w:rsidR="00171367" w:rsidRPr="0061139F">
        <w:rPr>
          <w:rFonts w:ascii="Times New Roman" w:hAnsi="Times New Roman" w:cs="Times New Roman"/>
          <w:sz w:val="28"/>
          <w:szCs w:val="28"/>
        </w:rPr>
        <w:t>фоловерів</w:t>
      </w:r>
      <w:r w:rsidRPr="0061139F">
        <w:rPr>
          <w:rFonts w:ascii="Times New Roman" w:hAnsi="Times New Roman" w:cs="Times New Roman"/>
          <w:sz w:val="28"/>
          <w:szCs w:val="28"/>
        </w:rPr>
        <w:t xml:space="preserve"> – майже чотири з половиною тисячі. Серед відео най</w:t>
      </w:r>
      <w:r w:rsidR="00171367" w:rsidRPr="0061139F">
        <w:rPr>
          <w:rFonts w:ascii="Times New Roman" w:hAnsi="Times New Roman" w:cs="Times New Roman"/>
          <w:sz w:val="28"/>
          <w:szCs w:val="28"/>
        </w:rPr>
        <w:t>більш популярні теми: українські</w:t>
      </w:r>
      <w:r w:rsidRPr="0061139F">
        <w:rPr>
          <w:rFonts w:ascii="Times New Roman" w:hAnsi="Times New Roman" w:cs="Times New Roman"/>
          <w:sz w:val="28"/>
          <w:szCs w:val="28"/>
        </w:rPr>
        <w:t xml:space="preserve"> отамани, полупрофес</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йний турнір, в якому 5 раундів по 3 хвилини. Далі – любительські чемпіонати, серед них першість України, обласні турніри [63].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Також є відео тренувань національної збірної, тренінги окремих боксерів (Денис Берінчик, Віталій Вибранський, Тимур Беляк та інші). Серед відеоконтенту мають місце звернення зірок українського шоу-бізнесу зі словами підтримки українським боксерам (Дмитро Комаров, Євген Кошовий).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«UkraineAtamansPRO» – </w:t>
      </w:r>
      <w:r w:rsidR="00171367" w:rsidRPr="0061139F">
        <w:rPr>
          <w:rFonts w:ascii="Times New Roman" w:hAnsi="Times New Roman" w:cs="Times New Roman"/>
          <w:sz w:val="28"/>
          <w:szCs w:val="28"/>
        </w:rPr>
        <w:t>стоїть також у топі. Кількість фоловерів</w:t>
      </w:r>
      <w:r w:rsidRPr="0061139F">
        <w:rPr>
          <w:rFonts w:ascii="Times New Roman" w:hAnsi="Times New Roman" w:cs="Times New Roman"/>
          <w:sz w:val="28"/>
          <w:szCs w:val="28"/>
        </w:rPr>
        <w:t xml:space="preserve"> більше 57-ми тисяч. Контент каналу виходить з самої назви, велика кількість відео присвячена українським напівпрофесіоналам, так званим «отаманам». Багато архівних відеороликів за 2012-2013 роки, часи виступів Олександра Усика та Василя Ломаченка. </w:t>
      </w:r>
      <w:r w:rsidR="00171367"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-канал висвітлює кожен значущий любительський турнір. Плюс до цього рамки кордони контенту значно розширені. Автори </w:t>
      </w:r>
      <w:r w:rsidR="00171367" w:rsidRPr="0061139F">
        <w:rPr>
          <w:rFonts w:ascii="Times New Roman" w:hAnsi="Times New Roman" w:cs="Times New Roman"/>
          <w:sz w:val="28"/>
          <w:szCs w:val="28"/>
        </w:rPr>
        <w:t>YouTube</w:t>
      </w:r>
      <w:r w:rsidRPr="0061139F">
        <w:rPr>
          <w:rFonts w:ascii="Times New Roman" w:hAnsi="Times New Roman" w:cs="Times New Roman"/>
          <w:sz w:val="28"/>
          <w:szCs w:val="28"/>
        </w:rPr>
        <w:t>-каналу презентують глядачам не тільки український бокс, а європейський та американський. Для прикладу, відносно нещодавний виставочний бій Майка Тайсона та Роя Джонса молодшого потрапив до контенту телеканалу [64].</w:t>
      </w:r>
      <w:r w:rsidRPr="0061139F">
        <w:t xml:space="preserve"> </w:t>
      </w:r>
    </w:p>
    <w:p w:rsidR="001A2321" w:rsidRPr="0061139F" w:rsidRDefault="001A2321" w:rsidP="001A2321">
      <w:pPr>
        <w:spacing w:after="0" w:line="360" w:lineRule="auto"/>
        <w:ind w:left="284" w:right="-142" w:firstLine="567"/>
        <w:jc w:val="both"/>
        <w:rPr>
          <w:rFonts w:ascii="Times New Roman" w:hAnsi="Times New Roman" w:cs="Times New Roman"/>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t>2.</w:t>
      </w:r>
      <w:r w:rsidR="000736D1" w:rsidRPr="0061139F">
        <w:rPr>
          <w:rFonts w:ascii="Times New Roman" w:hAnsi="Times New Roman" w:cs="Times New Roman"/>
          <w:b/>
          <w:sz w:val="28"/>
          <w:szCs w:val="28"/>
        </w:rPr>
        <w:t>3</w:t>
      </w:r>
      <w:r w:rsidRPr="0061139F">
        <w:rPr>
          <w:rFonts w:ascii="Times New Roman" w:hAnsi="Times New Roman" w:cs="Times New Roman"/>
          <w:b/>
          <w:sz w:val="28"/>
          <w:szCs w:val="28"/>
        </w:rPr>
        <w:t xml:space="preserve">  Представлення українськими ЗМІ українських профібоксерів</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Олександр Гвоздик був частиною зіркової Олімпійської збірної України у 2012 р. На тій Олімпіаді виборов бронзу. У півфіналі програв казахстанцю Адільбеку Ніязимбетову. У профібокс перейшов в квітні 2014 р. В першому раунді переміг американця Майка Монтойя. За три роки провів 14 поєдинків. Дуже швидко вийшов на титульний бій. У грудні 2018 р. вийшов проти тодішнього чемпіона Адоніса Стівенсона. В яскравому поєдинку виграв канадця нокаутом в 11 раунді. У жовтні 2019 р. програв бій росіянину Артуру Бетербієву. Після чого не очікувано закінчив кар’єру профібоксера.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Олександр Гвоздик не дивлячись на заслуги боксера так і не вийшов на рівень популярності братів Кличко, Василя Ломаченка та Олександра Усика. Пояснюється це тим, що бронзова відзнака на Олімпіаді не підняла Гвоздика в інформаційному просторі, як його колег по збірній. Початок профідороги Олександра пройшло майже не поміченим. Це не дивлячись на те, що українець підписав вигідний контракт з однією з найсильніших промоутерських компаній «Top Rank» Боба Арума [65].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Основним ресурсом, який висвітлював поєдинки Гвоздика був «vRinge.com». Остання новина про боксера датована 02. 12. 2020 роком «Александр Гвоздик интригует загадочным постом в Instagram: планирует камбэк?» . І дійсно в соціальній мережі Інстаграм боксер написав: «Два года назад я стал чемпионом WBC Эти воспоминания заставляют меня задуматься: «Может, то не это?». Та чи дійсно Олександр продовжить виступати на ринзі – поки що невідомо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Загалом же за період з 01.09.2020 по 10.12.2020 про Олександра Усика на цьому медіа ресурсі було 12 новин, замітки, що стосувалися закінчення кар</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єри українці та ймовірних планів на майбутнє.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Сайт «http://24boxing.com.ua» за період осені не виклав жодної новини про Олександра Гвоздика. З початку грудня вже три замітки. Стосовно </w:t>
      </w:r>
      <w:r w:rsidRPr="0061139F">
        <w:rPr>
          <w:rFonts w:ascii="Times New Roman" w:hAnsi="Times New Roman" w:cs="Times New Roman"/>
          <w:sz w:val="28"/>
          <w:szCs w:val="28"/>
        </w:rPr>
        <w:lastRenderedPageBreak/>
        <w:t xml:space="preserve">закінчення </w:t>
      </w:r>
      <w:r w:rsidR="005B3882" w:rsidRPr="0061139F">
        <w:rPr>
          <w:rFonts w:ascii="Times New Roman" w:hAnsi="Times New Roman" w:cs="Times New Roman"/>
          <w:sz w:val="28"/>
          <w:szCs w:val="28"/>
        </w:rPr>
        <w:t>кар’єри</w:t>
      </w:r>
      <w:r w:rsidRPr="0061139F">
        <w:rPr>
          <w:rFonts w:ascii="Times New Roman" w:hAnsi="Times New Roman" w:cs="Times New Roman"/>
          <w:sz w:val="28"/>
          <w:szCs w:val="28"/>
        </w:rPr>
        <w:t xml:space="preserve"> українця та можливих поєдинків у майбутньому. Наприклад, «Бівол: Я б радістю провів бій з Гвоздиком». Текст замітки: «Чемпіон світу за версією WBA в напівважкій дивізіоні Дмитро Бівол (17-0, 11 КО) не проти організувати бій проти екс-володаря титулу WBC українця Олександра Гвоздика. «Але якщо він захоче повернутися, то, на мій погляд, це буде абсолютно здоровою ідеєю. Це ж не віковій боксер, у нього хороший досвід. Мій з Гвоздик бій був би класним, я б з радістю провів такий поєдинок. Гвоздик – боксер з ім</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ям, зовсім недавно володів поясом. Це один з тих боїв, який мені хотілося б провести. В першу чергу я хочу поєдинки з чемпіонами, а в другу – зі спортсменами з ім</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ям</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 [66].</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Та як би там не було, Олександр Гвоздик вже увійшов в історію українського та світового боксу. Він 8 чемпіон світу в профібоксі для нашої країни. Його бої транслював телеканал «Інтер» в своїй передачі «Великий бокс». Ресурси як «Уніан», «1+1» –  були постійними ресурсами, які писали про Олександра Гвоздика.  Боксер часто дає інтерв</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ю. На такі ресурси як «sport.ua», «news.24tv» та </w:t>
      </w:r>
      <w:r w:rsidR="00171367" w:rsidRPr="0061139F">
        <w:rPr>
          <w:rFonts w:ascii="Times New Roman" w:hAnsi="Times New Roman" w:cs="Times New Roman"/>
          <w:sz w:val="28"/>
          <w:szCs w:val="28"/>
        </w:rPr>
        <w:t>YouTube-</w:t>
      </w:r>
      <w:r w:rsidRPr="0061139F">
        <w:rPr>
          <w:rFonts w:ascii="Times New Roman" w:hAnsi="Times New Roman" w:cs="Times New Roman"/>
          <w:sz w:val="28"/>
          <w:szCs w:val="28"/>
        </w:rPr>
        <w:t xml:space="preserve">каналах [61].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Зараз Олександр займається бізнесом в Америці. Проте, є бажаною персоною в українському шоу бізнесі. Тому можна прогнозувати, що в скорому майбутньому боксер стане учасником одного з телешоу [65].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Володимир Кличко</w:t>
      </w:r>
      <w:r w:rsidRPr="0061139F">
        <w:rPr>
          <w:rFonts w:ascii="Times New Roman" w:hAnsi="Times New Roman" w:cs="Times New Roman"/>
          <w:sz w:val="28"/>
          <w:szCs w:val="28"/>
        </w:rPr>
        <w:t xml:space="preserve"> – в останні 15 р. є популярним не тільки на боксерському ринзі, але й на шпальтах газет,  в відео сюжетах та журналах.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Володимир Кличко є дворазовим чемпіоном світу. Володарем титулу ВБО (2000</w:t>
      </w:r>
      <w:r w:rsidR="005B3882">
        <w:rPr>
          <w:rFonts w:ascii="Times New Roman" w:hAnsi="Times New Roman" w:cs="Times New Roman"/>
          <w:sz w:val="28"/>
          <w:szCs w:val="28"/>
        </w:rPr>
        <w:t>–</w:t>
      </w:r>
      <w:r w:rsidRPr="0061139F">
        <w:rPr>
          <w:rFonts w:ascii="Times New Roman" w:hAnsi="Times New Roman" w:cs="Times New Roman"/>
          <w:sz w:val="28"/>
          <w:szCs w:val="28"/>
        </w:rPr>
        <w:t>2002 рр.), Ай Би еф (2006–2015</w:t>
      </w:r>
      <w:r w:rsidR="00171367" w:rsidRPr="0061139F">
        <w:rPr>
          <w:rFonts w:ascii="Times New Roman" w:hAnsi="Times New Roman" w:cs="Times New Roman"/>
          <w:sz w:val="28"/>
          <w:szCs w:val="28"/>
        </w:rPr>
        <w:t xml:space="preserve"> р</w:t>
      </w:r>
      <w:r w:rsidRPr="0061139F">
        <w:rPr>
          <w:rFonts w:ascii="Times New Roman" w:hAnsi="Times New Roman" w:cs="Times New Roman"/>
          <w:sz w:val="28"/>
          <w:szCs w:val="28"/>
        </w:rPr>
        <w:t>р.), ВБА (2011–2015</w:t>
      </w:r>
      <w:r w:rsidR="00171367" w:rsidRPr="0061139F">
        <w:rPr>
          <w:rFonts w:ascii="Times New Roman" w:hAnsi="Times New Roman" w:cs="Times New Roman"/>
          <w:sz w:val="28"/>
          <w:szCs w:val="28"/>
        </w:rPr>
        <w:t xml:space="preserve"> р</w:t>
      </w:r>
      <w:r w:rsidRPr="0061139F">
        <w:rPr>
          <w:rFonts w:ascii="Times New Roman" w:hAnsi="Times New Roman" w:cs="Times New Roman"/>
          <w:sz w:val="28"/>
          <w:szCs w:val="28"/>
        </w:rPr>
        <w:t>р.), другий раз БВО (2008</w:t>
      </w:r>
      <w:r w:rsidR="005B3882">
        <w:rPr>
          <w:rFonts w:ascii="Times New Roman" w:hAnsi="Times New Roman" w:cs="Times New Roman"/>
          <w:sz w:val="28"/>
          <w:szCs w:val="28"/>
        </w:rPr>
        <w:t>–</w:t>
      </w:r>
      <w:r w:rsidRPr="0061139F">
        <w:rPr>
          <w:rFonts w:ascii="Times New Roman" w:hAnsi="Times New Roman" w:cs="Times New Roman"/>
          <w:sz w:val="28"/>
          <w:szCs w:val="28"/>
        </w:rPr>
        <w:t>2015</w:t>
      </w:r>
      <w:r w:rsidR="00171367" w:rsidRPr="0061139F">
        <w:rPr>
          <w:rFonts w:ascii="Times New Roman" w:hAnsi="Times New Roman" w:cs="Times New Roman"/>
          <w:sz w:val="28"/>
          <w:szCs w:val="28"/>
        </w:rPr>
        <w:t xml:space="preserve"> р</w:t>
      </w:r>
      <w:r w:rsidRPr="0061139F">
        <w:rPr>
          <w:rFonts w:ascii="Times New Roman" w:hAnsi="Times New Roman" w:cs="Times New Roman"/>
          <w:sz w:val="28"/>
          <w:szCs w:val="28"/>
        </w:rPr>
        <w:t>р</w:t>
      </w:r>
      <w:r w:rsidR="005B3882">
        <w:rPr>
          <w:rFonts w:ascii="Times New Roman" w:hAnsi="Times New Roman" w:cs="Times New Roman"/>
          <w:sz w:val="28"/>
          <w:szCs w:val="28"/>
        </w:rPr>
        <w:t>.</w:t>
      </w:r>
      <w:r w:rsidRPr="0061139F">
        <w:rPr>
          <w:rFonts w:ascii="Times New Roman" w:hAnsi="Times New Roman" w:cs="Times New Roman"/>
          <w:sz w:val="28"/>
          <w:szCs w:val="28"/>
        </w:rPr>
        <w:t>).</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Програвав Володимир на профі ринзі 5-ть разів. Росу Пюреті, Коррі Сандерсу, Леймону Брюстеру. Після цього двобою багато хто думав, що молодший Кличко не повернеться. Друга поразка протягом одного року поставила хрест на надіях українці. Проте, Володимир зібрався фізично й духовно та видав надалі серію з більше 20-ти перемог.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У 2006 р. вдруге став чемпіоном вдруге вигравши у тодішнього власника поясу IBF Кріса Берда. Далі пішли захисти титулу та об’єднання нових. У 2015 р. Володимир вийшов на ринг з маловідомим на той час британцем Тайсоном Ф’юрі. Ніхто не віддав перевагу претенденту. Максимум давали 6 раундів простояти на ногах.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Проте, бій пішов не за сценарієм. Володимир був гіршим за супротивника в кожному раунді, чисто вигравши тільки 12. </w:t>
      </w:r>
      <w:r w:rsidR="00171367" w:rsidRPr="0061139F">
        <w:rPr>
          <w:rFonts w:ascii="Times New Roman" w:hAnsi="Times New Roman" w:cs="Times New Roman"/>
          <w:sz w:val="28"/>
          <w:szCs w:val="28"/>
        </w:rPr>
        <w:t>Одно</w:t>
      </w:r>
      <w:r w:rsidRPr="0061139F">
        <w:rPr>
          <w:rFonts w:ascii="Times New Roman" w:hAnsi="Times New Roman" w:cs="Times New Roman"/>
          <w:sz w:val="28"/>
          <w:szCs w:val="28"/>
        </w:rPr>
        <w:t>голосно перемогу віддали Тайсону. Поразка молодшого Кличка викликала тоді фурор у всьому світі. Ніхто не говорив чому британець виграв , всі казали, чому Володимир програв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Останній бій датується квітнем 2017 р.. Проти зірки і знову з Британії – Ентоні Джошуа. Остання спроба українця виграти титули. Після 10 раундів видовищного боксу Ентоні нокаутував Володимира. Друга поразка поспіль змусила українця піти на пенсію. Та зараз Кличко на місці не сидить. Видає книги, має власний бізнес. Та навіть іноді викладає в університетах Європи курси менеджменту. Ходять розмови, що Володимир останній свій бій не провів. І хоче повернутися на ринг</w:t>
      </w:r>
      <w:r w:rsidR="00171367" w:rsidRPr="0061139F">
        <w:rPr>
          <w:rFonts w:ascii="Times New Roman" w:hAnsi="Times New Roman" w:cs="Times New Roman"/>
          <w:sz w:val="28"/>
          <w:szCs w:val="28"/>
        </w:rPr>
        <w:t xml:space="preserve"> у 45 років</w:t>
      </w:r>
      <w:r w:rsidRPr="0061139F">
        <w:rPr>
          <w:rFonts w:ascii="Times New Roman" w:hAnsi="Times New Roman" w:cs="Times New Roman"/>
          <w:sz w:val="28"/>
          <w:szCs w:val="28"/>
        </w:rPr>
        <w:t xml:space="preserve">., тобто 2021 року. Аби побити рекорд Джорджа Формана і стати найстарішим чемпіоном світу у надважкій вазі. Медійне значення Кличка є результатом його спортивних досягнень та діяльності поза рингом. Одним із постійних джерел, яке пише про боксера є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нтернет сайт «vRinge.com». З 2010 р. редакція сайту висвітлює поєдинки спортсмена. Кореспонденти пишуть про нього аналітичні статті та соціальні новини. В основному вони стосуються останніх пригод Володимира по Європі. Також в рубриці «фото дня» часто виставляють світлину боксера з певною знаменитістю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соціальних мережах створюють сторінки присвячені в основному не одному, а двом братам Кличкам. Наприклад, соціальна мережа «Вконакте» має безліч фан-сторінок боксерів. І це не дивлячись на те, що з травня </w:t>
      </w:r>
      <w:r w:rsidR="00171367"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2017-го року ресурс офіційно був заборонений в Україні. Це каже лише про одне, Кличко знають і цікавляться постаттю в Росії, Білорусії. На головній </w:t>
      </w:r>
      <w:r w:rsidRPr="0061139F">
        <w:rPr>
          <w:rFonts w:ascii="Times New Roman" w:hAnsi="Times New Roman" w:cs="Times New Roman"/>
          <w:sz w:val="28"/>
          <w:szCs w:val="28"/>
        </w:rPr>
        <w:lastRenderedPageBreak/>
        <w:t xml:space="preserve">сторінці фан-клубу останнім часом новин про життя братів не так і багато. З останнього поєдинку Володимира постів у групі стає все менше. Їх кількість – одне-два на неділю чи дві. Хоча раніше, знову ж таки до уваги 2017 р. та навіть 2015 р. постів було значно більше, від однієї до декількох на день.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Щодо телебачення, то в нульові роки поєдинки Володимира не змінно показував канал «1+1». Далі з початком 2010-х бої транслював телеканал «Інтер» в програмі «Великий бокс». В сфері інших українських телеканалів матчі Володимира Кличка висвітлені не були [61]. Щодо Європи, то права на трансляцію битв мав телеканал «RTL» та «HBO». За самі трансляції спортсмен заробляв мільйони доларів. Повертаючись в український інформаційний простір хочемо зазначити, що зважаючи на популярність боксера, новини про нього висвітлюють майже всі сайти, журнали та інші медіа ресурси країни. Тим більше без прив</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язки до характеру видання.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b/>
          <w:sz w:val="28"/>
          <w:szCs w:val="28"/>
        </w:rPr>
        <w:t xml:space="preserve">Олександр Усик </w:t>
      </w:r>
      <w:r w:rsidRPr="0061139F">
        <w:rPr>
          <w:rFonts w:ascii="Times New Roman" w:hAnsi="Times New Roman" w:cs="Times New Roman"/>
          <w:sz w:val="28"/>
          <w:szCs w:val="28"/>
        </w:rPr>
        <w:t>є третім олімпійський чемпіон України в боксі. Один з 5 абсолютних чемпіонів світу в професійному виді кулачного двобою. Кар’єру як професіонал розп</w:t>
      </w:r>
      <w:r w:rsidR="00171367" w:rsidRPr="0061139F">
        <w:rPr>
          <w:rFonts w:ascii="Times New Roman" w:hAnsi="Times New Roman" w:cs="Times New Roman"/>
          <w:sz w:val="28"/>
          <w:szCs w:val="28"/>
        </w:rPr>
        <w:t xml:space="preserve">очав сім років тому 9.11.2013 </w:t>
      </w:r>
      <w:r w:rsidRPr="0061139F">
        <w:rPr>
          <w:rFonts w:ascii="Times New Roman" w:hAnsi="Times New Roman" w:cs="Times New Roman"/>
          <w:sz w:val="28"/>
          <w:szCs w:val="28"/>
        </w:rPr>
        <w:t>р.</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За цей період виграв чотири основні версії в тяжкій вазі або іншими словами у крузервейті (до 90 кг). Став тріумфатором Суперсерії, чемпіонату серед 8-ми кращих бійців цієї вагової категорії.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Олександр перейшов у надважку вагу у 2019 р. Вигравши технічним нокаутом Чазза Візерспуна. На сьогодні вважається одним із кращих суперваговиків. Має офіційний статус претендента на титул ВБО [55].</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Щодо трансляцій боїв, то право на його показ завжди купує телеканал «Інтер». Програма «Великий бокс» не тільки транслює матчі українця, але й проводить аналітичний аналіз, запрошуючи до студії експертів боксу.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Олександр </w:t>
      </w:r>
      <w:r w:rsidRPr="004F7D7D">
        <w:rPr>
          <w:rFonts w:ascii="Times New Roman" w:hAnsi="Times New Roman" w:cs="Times New Roman"/>
          <w:sz w:val="28"/>
          <w:szCs w:val="28"/>
        </w:rPr>
        <w:t>на ряду із Кличками</w:t>
      </w:r>
      <w:r w:rsidRPr="0061139F">
        <w:rPr>
          <w:rFonts w:ascii="Times New Roman" w:hAnsi="Times New Roman" w:cs="Times New Roman"/>
          <w:sz w:val="28"/>
          <w:szCs w:val="28"/>
        </w:rPr>
        <w:t xml:space="preserve"> є одним з найпопулярніших боксерів сайту «vRinge.com». Особливо останнім часом сайт активно пише про українця. Це стосується насамперед поєдинку проти Дерека Чисори, що відбувся 31-го жовтня. Медіаресурс надав змогу глядачам ознайомитися із прев’ю а потім вже з аналітикою результатів двобою.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Наприклад за тиждень від 23.11 до 30.11  сайт «vRinge.com» написав 18-ть заміток про Олександра Усика. Пости стосувалися висловів Олександра щодо своїх майбутніх супротивників та навпаки, вислови інших боксерів щодо Олександра. Так проспект надважкої ваги Джо Джойс активно викликає Усика на матч, цьому присвячено 5 заміток [55].</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Ще три замітки з них стосуються спарингів українця та його наступних планів на боксерському ринзі.</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Як у випадку з Володимиром Кличком про Олександра пишуть всі медіарерурси без винятку, будь то спортивні, світські, соціальні, економічні.</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Усик також є впізнаванним  на українських телешоу. В основному від медіа холдингу «1+1». Так він неодноразово з’являвся на випусках «Вечірнього кварталу». Або ж був одним з учасників чи глядачем передачі «Ліга сміху». Олександр є  потужною фігурою для України. Хоча у Європі та США він лише боксер. американський журнал «The Ring» веде лише аналітику щодо поєдинків українця. Соціальна сфера, економічна, світська не висвітлені. Хоча у 2018 р. журналісти видання признали Олександра кращим боксером року [61].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Його колега друг та кум, ще  один із селебріті боксу </w:t>
      </w:r>
      <w:r w:rsidRPr="0061139F">
        <w:rPr>
          <w:rFonts w:ascii="Times New Roman" w:hAnsi="Times New Roman" w:cs="Times New Roman"/>
          <w:b/>
          <w:sz w:val="28"/>
          <w:szCs w:val="28"/>
        </w:rPr>
        <w:t>Василь Ломаченко</w:t>
      </w:r>
      <w:r w:rsidRPr="0061139F">
        <w:rPr>
          <w:rFonts w:ascii="Times New Roman" w:hAnsi="Times New Roman" w:cs="Times New Roman"/>
          <w:sz w:val="28"/>
          <w:szCs w:val="28"/>
        </w:rPr>
        <w:t xml:space="preserve"> також визнавався кращим боксером, тільки роком раніше 2017 р.. Василь є дворазовим олімпійським чемпіоном. 2008 р. Пекін та 2012 р. Лондон. </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Дебютував на профірингу у грудні 2013 р.. І відразу у другому поєдинку мав зустрітися з чемпіоном світу ВБО Орландо Солідо. Після довгих перемовин бій таки відбувся. Ломаченко не маючи досвіду виступів у 12-раундових поєдинках програв Солідо за очками. Якщо б виграв, став би рекордсменом. Ніхто досі не вигравав основні пояси у другому поєдинку в ринзі.</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Проте, чемпіоном Василь все ж став. І на сьогодні є трьохразовим тріумфатором у трьох вагових категоріях. Нещодавно програв напевно головний свій бій, за абсолютне чемпіонство проти Теофімо Лопеса.</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Це стало головною сенсацією цього спортивного року. Про цей бій писали всі. Від журналів США до українських видань.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В Україні основним оглядачем цього бою стало </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нтернет видавництво  «vRinge.com». 18-го жовтня опублікувало аналітичну статтю « Не очень жаль». Її автор – Євген Пилипенко. В цій журналістській роботі критикується стиль проведення матчу Ломаченка. Задається питання щодо його психологічної готовності та вмотивованості і на далі перебувати на чемпіонському рівні. До того слід зазначити, що ні одна стаття про Василя Ломаченка до цього не носила такий критичний характер. Навіть після його першого програшу Орландо Солідо.</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Видавництво «vRinge.com» за період з 20.11 по 30.11 видало 11 новин про Ломаченка. Переважно всі вони стосуються програшу українського легковаговика. Для прикладу один з постів маж назву: «Лопес уточнил, куда следует пойти Ломаченко». Цитата: «Американский абсолютный чемпион мира в лёгком весе Теофимо Лопес (16-0, 12 КО) полагает, что его бывшему сопернику Василию Ломаченко (14-2, 10 КО) лучше всё-таки вернуться во второй полулёгкий дивизион: там он будет в своей стихии» [55].</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Наприклад сайт «sport.ua» за той же самий період з 20.11 по 30.11 виклав лише чотири замітки про Василя Ломаченко. Всі вони описували програш українця [58].</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В основному фігура Василя Ломаченко, якщо не брати його другий програш, була тією, про яку писали компл</w:t>
      </w:r>
      <w:r w:rsidR="005B3882">
        <w:rPr>
          <w:rFonts w:ascii="Times New Roman" w:hAnsi="Times New Roman" w:cs="Times New Roman"/>
          <w:sz w:val="28"/>
          <w:szCs w:val="28"/>
        </w:rPr>
        <w:t>і</w:t>
      </w:r>
      <w:r w:rsidRPr="0061139F">
        <w:rPr>
          <w:rFonts w:ascii="Times New Roman" w:hAnsi="Times New Roman" w:cs="Times New Roman"/>
          <w:sz w:val="28"/>
          <w:szCs w:val="28"/>
        </w:rPr>
        <w:t>ментарно. Автори завжди підкреслювали високий рівень швидкості боксера, реакції та таймингу</w:t>
      </w:r>
      <w:r w:rsidR="00171367"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(розрахунку дистанції до супротивника). Наприклад, ведучи програми «Великий Бокс» на телеканалі «Інтер» за всі 16-ть передач до поєдинків Василя жодного разу не віддавали перевагу його супротивникам.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«Інтер» як і у випадках з Усиком та Кличками був і є транслятором поєдинків Ломаченка. Проте, саме бій проти Лопеса, телеканал не показав. Чи то справа у пандемії коронавірусу чи в іншому – пояснення українські вболівальники не знайшли. Та факт залишається фактом на теренах України бій показаний не був [60].</w:t>
      </w:r>
    </w:p>
    <w:p w:rsidR="005B3882"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 xml:space="preserve">Василь Ломаченко </w:t>
      </w:r>
      <w:r w:rsidR="005B3882">
        <w:rPr>
          <w:rFonts w:ascii="Times New Roman" w:hAnsi="Times New Roman" w:cs="Times New Roman"/>
          <w:sz w:val="28"/>
          <w:szCs w:val="28"/>
        </w:rPr>
        <w:t xml:space="preserve"> рекламує себе помірковано: н</w:t>
      </w:r>
      <w:r w:rsidRPr="0061139F">
        <w:rPr>
          <w:rFonts w:ascii="Times New Roman" w:hAnsi="Times New Roman" w:cs="Times New Roman"/>
          <w:sz w:val="28"/>
          <w:szCs w:val="28"/>
        </w:rPr>
        <w:t>а телешоу легковаговик не приходить</w:t>
      </w:r>
      <w:r w:rsidR="005B3882">
        <w:rPr>
          <w:rFonts w:ascii="Times New Roman" w:hAnsi="Times New Roman" w:cs="Times New Roman"/>
          <w:sz w:val="28"/>
          <w:szCs w:val="28"/>
        </w:rPr>
        <w:t>, н</w:t>
      </w:r>
      <w:r w:rsidRPr="0061139F">
        <w:rPr>
          <w:rFonts w:ascii="Times New Roman" w:hAnsi="Times New Roman" w:cs="Times New Roman"/>
          <w:sz w:val="28"/>
          <w:szCs w:val="28"/>
        </w:rPr>
        <w:t>е знімається у рекламі та не є гостем різних камеді шоу. Єдиний піар, який отримує спортсмен поза своїми поєдинками, це соціальні мережі.</w:t>
      </w:r>
      <w:r w:rsidR="005B3882">
        <w:rPr>
          <w:rFonts w:ascii="Times New Roman" w:hAnsi="Times New Roman" w:cs="Times New Roman"/>
          <w:sz w:val="28"/>
          <w:szCs w:val="28"/>
        </w:rPr>
        <w:t xml:space="preserve"> </w:t>
      </w:r>
      <w:r w:rsidRPr="0061139F">
        <w:rPr>
          <w:rFonts w:ascii="Times New Roman" w:hAnsi="Times New Roman" w:cs="Times New Roman"/>
          <w:sz w:val="28"/>
          <w:szCs w:val="28"/>
        </w:rPr>
        <w:t xml:space="preserve">Особливо, фотографії Василя з рибалки та охоти. Щодо політики, то Василь – також є не частим гостем в подібній тематиці. Прилюдно не підтримував жодного кандидата у депутати, президента чи мера. Як вже ми зазначали, багатьма співвітчизниками Ломаченко сприймається як людина з проросійськими поглядами. </w:t>
      </w:r>
    </w:p>
    <w:p w:rsidR="001A2321" w:rsidRPr="0054577E" w:rsidRDefault="001A2321" w:rsidP="001A2321">
      <w:pPr>
        <w:spacing w:after="0" w:line="360" w:lineRule="auto"/>
        <w:ind w:firstLine="567"/>
        <w:jc w:val="both"/>
        <w:rPr>
          <w:rFonts w:ascii="Times New Roman" w:hAnsi="Times New Roman" w:cs="Times New Roman"/>
          <w:color w:val="000000" w:themeColor="text1"/>
          <w:sz w:val="28"/>
          <w:szCs w:val="28"/>
        </w:rPr>
      </w:pPr>
      <w:r w:rsidRPr="0054577E">
        <w:rPr>
          <w:rFonts w:ascii="Times New Roman" w:hAnsi="Times New Roman" w:cs="Times New Roman"/>
          <w:color w:val="000000" w:themeColor="text1"/>
          <w:sz w:val="28"/>
          <w:szCs w:val="28"/>
        </w:rPr>
        <w:t>Наприклад Мирослав Маринович, член засновник Української Гельсінської групи про Василя та його друга Олександра Усика каже наступне: «Позиція Усика та Ломаченка – це позиція ворогів української державності. Обидва хлопці є чіткими представниками совкової малоросії. Окрім того, раніше Усик скептично говорив про декомунізацію в Україні, ніби не розуміючи, що комунізм приніс багато жертв українському народові.</w:t>
      </w:r>
    </w:p>
    <w:p w:rsidR="001A2321" w:rsidRPr="0054577E" w:rsidRDefault="001A2321" w:rsidP="001A2321">
      <w:pPr>
        <w:spacing w:after="0" w:line="360" w:lineRule="auto"/>
        <w:ind w:firstLine="567"/>
        <w:jc w:val="both"/>
        <w:rPr>
          <w:rFonts w:ascii="Times New Roman" w:hAnsi="Times New Roman" w:cs="Times New Roman"/>
          <w:color w:val="000000" w:themeColor="text1"/>
          <w:sz w:val="28"/>
          <w:szCs w:val="28"/>
        </w:rPr>
      </w:pPr>
      <w:r w:rsidRPr="0054577E">
        <w:rPr>
          <w:rFonts w:ascii="Times New Roman" w:hAnsi="Times New Roman" w:cs="Times New Roman"/>
          <w:color w:val="000000" w:themeColor="text1"/>
          <w:sz w:val="28"/>
          <w:szCs w:val="28"/>
        </w:rPr>
        <w:t>Я б хотів, щоб ці двоє покинули Україну. Усик та Ломаченко – небезпечні для держави. І не треба прикриватися гаслами, нібито вони прославляють Україну в спорті. Вибачте, але не треба нас так прославляти. Їдьте до Росії. А якщо не їдете, то я сподіваюся, що настане той час, коли ви відповісте за свої антиукраїнські вчинки».</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54577E">
        <w:rPr>
          <w:rFonts w:ascii="Times New Roman" w:hAnsi="Times New Roman" w:cs="Times New Roman"/>
          <w:color w:val="000000" w:themeColor="text1"/>
          <w:sz w:val="28"/>
          <w:szCs w:val="28"/>
        </w:rPr>
        <w:t>Проте Аліна Шатернікова, колишня боксерка, не підтримала критику та заступилася за Олександра та Василя: «Їх любов до України може бути іншою, ніж у творців Миротворця, але я абсолютно точно знаю, що вони люблять Україну, що вони цінують і з трепетом ставляться до нашої національної символіки, що вони пишаються, що народилися на цій землі і виховувалися в українських традиціях»</w:t>
      </w:r>
      <w:r w:rsidRPr="0061139F">
        <w:rPr>
          <w:rFonts w:ascii="Times New Roman" w:hAnsi="Times New Roman" w:cs="Times New Roman"/>
          <w:sz w:val="28"/>
          <w:szCs w:val="28"/>
        </w:rPr>
        <w:t xml:space="preserve"> </w:t>
      </w:r>
      <w:r w:rsidR="0054577E">
        <w:rPr>
          <w:rFonts w:ascii="Times New Roman" w:hAnsi="Times New Roman" w:cs="Times New Roman"/>
          <w:sz w:val="28"/>
          <w:szCs w:val="28"/>
        </w:rPr>
        <w:t xml:space="preserve">( «За пропаганду ідей «русского міра» Ломаченка й Усика назвивають ворогами країни» - 16.05.2020) </w:t>
      </w:r>
      <w:r w:rsidRPr="0061139F">
        <w:rPr>
          <w:rFonts w:ascii="Times New Roman" w:hAnsi="Times New Roman" w:cs="Times New Roman"/>
          <w:sz w:val="28"/>
          <w:szCs w:val="28"/>
        </w:rPr>
        <w:t>[67].</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Можна з впевненістю стверджувати, що ореал та особисту значущість перераховані боксери отримали й отримують не тільки завдяки своїм виступам на ринзі. Велике та ґрунтовне значення в цьому має й преса. До </w:t>
      </w:r>
      <w:r w:rsidRPr="0061139F">
        <w:rPr>
          <w:rFonts w:ascii="Times New Roman" w:hAnsi="Times New Roman" w:cs="Times New Roman"/>
          <w:sz w:val="28"/>
          <w:szCs w:val="28"/>
        </w:rPr>
        <w:lastRenderedPageBreak/>
        <w:t xml:space="preserve">здобутків спортивних саме з преси читачи дізнаються про факти з особистого та суспільного життя своїх зірок.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Політична соціальна позиція боксерів не була б такою «розкрученою» та «повною», якщо б не медіа ресурси.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Постаті не тільки спортивні, а й соціально значущі. Їх образ життя, звички та навіть прості фотографії стають об</w:t>
      </w:r>
      <w:r w:rsidR="00171367" w:rsidRPr="0061139F">
        <w:rPr>
          <w:rFonts w:ascii="Times New Roman" w:hAnsi="Times New Roman" w:cs="Times New Roman"/>
          <w:sz w:val="28"/>
          <w:szCs w:val="28"/>
        </w:rPr>
        <w:t>’</w:t>
      </w:r>
      <w:r w:rsidRPr="0061139F">
        <w:rPr>
          <w:rFonts w:ascii="Times New Roman" w:hAnsi="Times New Roman" w:cs="Times New Roman"/>
          <w:sz w:val="28"/>
          <w:szCs w:val="28"/>
        </w:rPr>
        <w:t xml:space="preserve">єктами висвітлення на різних інформаційних ресурсах. Вони без перебільшення впливові персони, які формують думки в суспільстві. Навіть негативний їх вчинок знаходить свій от голос. Їх наслідують, до них прислуховується та обговорюють в будь-якому соціальному просторі.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Тим більш бокс цим спортсменам дав величезні гонорари за поєдинки. Звісно, Володимир Кличко у цьому аспекті тут є лідером. Його двобій з Девідом Хейем у 2011-му приніс йому приблизно 17-ть мільйонів доларів. Ломаченко ж й Усик знаходяться приблизно на одному фінансовому щаблі. Їх гонорари варіюються від одного до трьох мільйонів доларів. До того ж перспектива майбутнього заробітку рівняється до 10 мільйонів.</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Подібне дає змогу зрозуміти , що спорт для Кличка, Усика, Ломаченка це не тільки заняття зі спортивною складовою, а ще й привід до цілої спадщини, яку вони мають зараз.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Для них без винятку відкриті усі двері в різні сфери життя. Це є прикладом того, про що ми писали на початку роботи: спорт дає людині більшого ніж закладено в його процес з самого початку. Спорт – це не тільки змагання, це й частина цілою поп культури.</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Крім названих трьох прізвищ – в українському недійному просторі найбільш популярні імена футболіста Андрія Шевченка, боксера Дениса Беринчика, Олександра Гвоздика, біатлоністки Валентини Шевченко та звісно мера Києва  Віталія Кличка. </w:t>
      </w:r>
    </w:p>
    <w:p w:rsidR="001A2321" w:rsidRPr="0061139F" w:rsidRDefault="001A2321" w:rsidP="001A2321">
      <w:pPr>
        <w:spacing w:after="0" w:line="360" w:lineRule="auto"/>
        <w:ind w:left="284" w:right="-142" w:firstLine="567"/>
        <w:jc w:val="both"/>
        <w:rPr>
          <w:rFonts w:ascii="Times New Roman" w:hAnsi="Times New Roman" w:cs="Times New Roman"/>
          <w:b/>
          <w:sz w:val="28"/>
          <w:szCs w:val="28"/>
        </w:rPr>
      </w:pPr>
    </w:p>
    <w:p w:rsidR="0054577E" w:rsidRDefault="0054577E"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right="-142" w:firstLine="567"/>
        <w:jc w:val="both"/>
        <w:rPr>
          <w:rFonts w:ascii="Times New Roman" w:hAnsi="Times New Roman" w:cs="Times New Roman"/>
          <w:b/>
          <w:sz w:val="28"/>
          <w:szCs w:val="28"/>
        </w:rPr>
      </w:pPr>
      <w:r w:rsidRPr="0061139F">
        <w:rPr>
          <w:rFonts w:ascii="Times New Roman" w:hAnsi="Times New Roman" w:cs="Times New Roman"/>
          <w:b/>
          <w:sz w:val="28"/>
          <w:szCs w:val="28"/>
        </w:rPr>
        <w:lastRenderedPageBreak/>
        <w:t>2.</w:t>
      </w:r>
      <w:r w:rsidR="000736D1" w:rsidRPr="0061139F">
        <w:rPr>
          <w:rFonts w:ascii="Times New Roman" w:hAnsi="Times New Roman" w:cs="Times New Roman"/>
          <w:b/>
          <w:sz w:val="28"/>
          <w:szCs w:val="28"/>
        </w:rPr>
        <w:t>4</w:t>
      </w:r>
      <w:r w:rsidRPr="0061139F">
        <w:rPr>
          <w:rFonts w:ascii="Times New Roman" w:hAnsi="Times New Roman" w:cs="Times New Roman"/>
          <w:b/>
          <w:sz w:val="28"/>
          <w:szCs w:val="28"/>
        </w:rPr>
        <w:t xml:space="preserve"> Представлення професійного боксу українськими регіональними ЗМІ</w:t>
      </w:r>
    </w:p>
    <w:p w:rsidR="001A2321" w:rsidRPr="0061139F" w:rsidRDefault="001A2321" w:rsidP="001A2321">
      <w:pPr>
        <w:spacing w:after="0" w:line="360" w:lineRule="auto"/>
        <w:ind w:right="-142" w:firstLine="567"/>
        <w:jc w:val="both"/>
        <w:rPr>
          <w:rFonts w:ascii="Times New Roman" w:hAnsi="Times New Roman" w:cs="Times New Roman"/>
          <w:b/>
          <w:sz w:val="28"/>
          <w:szCs w:val="28"/>
        </w:rPr>
      </w:pP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Переходячи з рівня нац</w:t>
      </w:r>
      <w:r w:rsidR="00171367" w:rsidRPr="0061139F">
        <w:rPr>
          <w:rFonts w:ascii="Times New Roman" w:hAnsi="Times New Roman" w:cs="Times New Roman"/>
          <w:sz w:val="28"/>
          <w:szCs w:val="28"/>
        </w:rPr>
        <w:t>і</w:t>
      </w:r>
      <w:r w:rsidRPr="0061139F">
        <w:rPr>
          <w:rFonts w:ascii="Times New Roman" w:hAnsi="Times New Roman" w:cs="Times New Roman"/>
          <w:sz w:val="28"/>
          <w:szCs w:val="28"/>
        </w:rPr>
        <w:t xml:space="preserve">онального в регіональну площину висвітлення професійного боксу засобами масової інформації – хочеться виокремити ЗМІ Кривого Рогу, Дніпропетровська область.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У Кривому Розі два повноцінних телеканали: «Рудана», « Перший міський». Кана</w:t>
      </w:r>
      <w:r w:rsidR="00C753E1" w:rsidRPr="0061139F">
        <w:rPr>
          <w:rFonts w:ascii="Times New Roman" w:hAnsi="Times New Roman" w:cs="Times New Roman"/>
          <w:sz w:val="28"/>
          <w:szCs w:val="28"/>
        </w:rPr>
        <w:t>ли з різним підходом до вис</w:t>
      </w:r>
      <w:r w:rsidR="00171367" w:rsidRPr="0061139F">
        <w:rPr>
          <w:rFonts w:ascii="Times New Roman" w:hAnsi="Times New Roman" w:cs="Times New Roman"/>
          <w:sz w:val="28"/>
          <w:szCs w:val="28"/>
        </w:rPr>
        <w:t>віт</w:t>
      </w:r>
      <w:r w:rsidRPr="0061139F">
        <w:rPr>
          <w:rFonts w:ascii="Times New Roman" w:hAnsi="Times New Roman" w:cs="Times New Roman"/>
          <w:sz w:val="28"/>
          <w:szCs w:val="28"/>
        </w:rPr>
        <w:t>лення новин та з різним направленням у цьому подачі сюжетів.</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Телеканал «Рудана» свій контент та статус позиціонує як телерадіокомпанія. Рік утворення – 1993.  Телерадікомпанія відразу стала поз</w:t>
      </w:r>
      <w:r w:rsidR="00C753E1" w:rsidRPr="0061139F">
        <w:rPr>
          <w:rFonts w:ascii="Times New Roman" w:hAnsi="Times New Roman" w:cs="Times New Roman"/>
          <w:sz w:val="28"/>
          <w:szCs w:val="28"/>
        </w:rPr>
        <w:t>иціонувати себе як головним віс</w:t>
      </w:r>
      <w:r w:rsidRPr="0061139F">
        <w:rPr>
          <w:rFonts w:ascii="Times New Roman" w:hAnsi="Times New Roman" w:cs="Times New Roman"/>
          <w:sz w:val="28"/>
          <w:szCs w:val="28"/>
        </w:rPr>
        <w:t xml:space="preserve">ником новин міської ради. Комунальне підприємство – </w:t>
      </w:r>
      <w:r w:rsidR="00C753E1" w:rsidRPr="0061139F">
        <w:rPr>
          <w:rFonts w:ascii="Times New Roman" w:hAnsi="Times New Roman" w:cs="Times New Roman"/>
          <w:sz w:val="28"/>
          <w:szCs w:val="28"/>
        </w:rPr>
        <w:t>його засновник Криворізька мі</w:t>
      </w:r>
      <w:r w:rsidRPr="0061139F">
        <w:rPr>
          <w:rFonts w:ascii="Times New Roman" w:hAnsi="Times New Roman" w:cs="Times New Roman"/>
          <w:sz w:val="28"/>
          <w:szCs w:val="28"/>
        </w:rPr>
        <w:t>сь</w:t>
      </w:r>
      <w:r w:rsidR="00C753E1" w:rsidRPr="0061139F">
        <w:rPr>
          <w:rFonts w:ascii="Times New Roman" w:hAnsi="Times New Roman" w:cs="Times New Roman"/>
          <w:sz w:val="28"/>
          <w:szCs w:val="28"/>
        </w:rPr>
        <w:t>к</w:t>
      </w:r>
      <w:r w:rsidRPr="0061139F">
        <w:rPr>
          <w:rFonts w:ascii="Times New Roman" w:hAnsi="Times New Roman" w:cs="Times New Roman"/>
          <w:sz w:val="28"/>
          <w:szCs w:val="28"/>
        </w:rPr>
        <w:t xml:space="preserve">рада [68].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«Рудана»  відразу крім новин соціальних</w:t>
      </w:r>
      <w:r w:rsidR="006C3A21">
        <w:rPr>
          <w:rFonts w:ascii="Times New Roman" w:hAnsi="Times New Roman" w:cs="Times New Roman"/>
          <w:sz w:val="28"/>
          <w:szCs w:val="28"/>
        </w:rPr>
        <w:t xml:space="preserve">, економічних та кримінальних </w:t>
      </w:r>
      <w:r w:rsidRPr="0061139F">
        <w:rPr>
          <w:rFonts w:ascii="Times New Roman" w:hAnsi="Times New Roman" w:cs="Times New Roman"/>
          <w:sz w:val="28"/>
          <w:szCs w:val="28"/>
        </w:rPr>
        <w:t xml:space="preserve">віщала спортивні новини. На сьогодні головною спортивною програмою «Цей день-спорт». Виходить щодня  о 21-й годині щодня, окрім вихідних, виходить рубрика новин «Цей день-спорт». Її ефірний час необмежений. Немає чіткого регламентування скільки повинна йди передача. Все залежить від кількості спортивних заходів у місті в рамках однієї доби. Це може бути як один сюжет, так і ціла кількість.  До слова кажучи з середини березня «Цей день-спорт» з’являється в ефірному часі опосередковано. Адже коронавірусний карантин звів нанівець всі спортивні змагання. Тому про спортивне освітлення телерадікомпанією «Рудана» будемо говорити до 03.2020 року.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У Кривому Розі розвиваються більше юнацький спорт у таких видах як хокей, фігурне катання та бокс. У дорослих – футбол, бокс та баскетбол. Щодо футболу – то в місті діє команда «Кривбас», яка зараз грає у другій лізі. Аналогічну назву носить спортивний колектив баскетболістів. Клуб знаходиться в Суперлізі і бореться за право вийти у Вищу лігу України. Своє місце посідає і гандбол. Кривий Ріг представлений жіночою командою </w:t>
      </w:r>
      <w:r w:rsidRPr="0061139F">
        <w:rPr>
          <w:rFonts w:ascii="Times New Roman" w:hAnsi="Times New Roman" w:cs="Times New Roman"/>
          <w:sz w:val="28"/>
          <w:szCs w:val="28"/>
        </w:rPr>
        <w:lastRenderedPageBreak/>
        <w:t>«ДЮІ». Дівчата грають у Вищій лізі. Хокей – в місті розвивається юнацька спортивна академія «Кривбас». Діти віком від 16 до 9 років активно змагаються на українських турнірах. Виборюють медалі різного ґатунку.</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Бокс у місті є одним з кращих видів спорту. Його розвитком займається спортивний комплекс «КБ-75». Також є секції боксу у всіх десяти дитячих юнацьких спортивних школах. Як і у всій Україні кожної весни, осені проводяться чемпіонати міста, потім обласні змагання, далі українські, які є відбором на міжнародний рівень. Зараз мова йде про любительській бокс, а не про професійний. Саме любительський вид кулачного двобою є основним для висвітлення в новинах телерадіокомпанії «Рудана». Цьому сприяє той факт, що профібокс у місті відсутній. За останній час відбувся лише двобій криворіжця Євгена Хитрова. </w:t>
      </w:r>
    </w:p>
    <w:p w:rsidR="001A2321" w:rsidRPr="0061139F"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Найпрестижнішим любительським турніром є турнір, присвячений пам’яті видатного тренера  Олександа Асауленка. Рік тому чемпіонат освітили в двох сюжетах. Перший – відкриття турніру: 13.02.2019 рік. Назва сюжету «Відкриття турніру з боксу». Другий – фінальні поєдинки: 17.02.2019 року в передачі «Постфактум».  Такий турнір являв собою змагання найкращих спортсменів зі всієї України. Його висвітлювали всі інформаційні ресурси міста : «Рудана», телеканал «Перший міський», </w:t>
      </w:r>
      <w:r w:rsidR="00C753E1" w:rsidRPr="0061139F">
        <w:rPr>
          <w:rFonts w:ascii="Times New Roman" w:hAnsi="Times New Roman" w:cs="Times New Roman"/>
          <w:sz w:val="28"/>
          <w:szCs w:val="28"/>
        </w:rPr>
        <w:t>Інтернет-</w:t>
      </w:r>
      <w:r w:rsidRPr="0061139F">
        <w:rPr>
          <w:rFonts w:ascii="Times New Roman" w:hAnsi="Times New Roman" w:cs="Times New Roman"/>
          <w:sz w:val="28"/>
          <w:szCs w:val="28"/>
        </w:rPr>
        <w:t>ресурс «Перший криворізький», «Вєстнік Кривого Рогу».</w:t>
      </w:r>
    </w:p>
    <w:p w:rsidR="006C3A21" w:rsidRDefault="001A2321" w:rsidP="001A23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Загалом же телерадіокомпанія «Рудана» висвітлює боксерську тематику кожного місяця. В таблиці </w:t>
      </w:r>
      <w:r w:rsidR="006C3A21">
        <w:rPr>
          <w:rFonts w:ascii="Times New Roman" w:hAnsi="Times New Roman" w:cs="Times New Roman"/>
          <w:sz w:val="28"/>
          <w:szCs w:val="28"/>
        </w:rPr>
        <w:t xml:space="preserve">1 </w:t>
      </w:r>
      <w:r w:rsidRPr="0061139F">
        <w:rPr>
          <w:rFonts w:ascii="Times New Roman" w:hAnsi="Times New Roman" w:cs="Times New Roman"/>
          <w:sz w:val="28"/>
          <w:szCs w:val="28"/>
        </w:rPr>
        <w:t>представлені кількість боксерських сюжетів в період з 01.2019 по 01</w:t>
      </w:r>
      <w:r w:rsidR="00C753E1" w:rsidRPr="0061139F">
        <w:rPr>
          <w:rFonts w:ascii="Times New Roman" w:hAnsi="Times New Roman" w:cs="Times New Roman"/>
          <w:sz w:val="28"/>
          <w:szCs w:val="28"/>
        </w:rPr>
        <w:t>.</w:t>
      </w:r>
      <w:r w:rsidRPr="0061139F">
        <w:rPr>
          <w:rFonts w:ascii="Times New Roman" w:hAnsi="Times New Roman" w:cs="Times New Roman"/>
          <w:sz w:val="28"/>
          <w:szCs w:val="28"/>
        </w:rPr>
        <w:t>2020 року</w:t>
      </w:r>
      <w:r w:rsidR="006C3A21">
        <w:rPr>
          <w:rFonts w:ascii="Times New Roman" w:hAnsi="Times New Roman" w:cs="Times New Roman"/>
          <w:sz w:val="28"/>
          <w:szCs w:val="28"/>
        </w:rPr>
        <w:t>.</w:t>
      </w:r>
    </w:p>
    <w:p w:rsidR="006C3A21" w:rsidRPr="006C3A21" w:rsidRDefault="006C3A21" w:rsidP="006C3A21">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6C3A21">
        <w:rPr>
          <w:rFonts w:ascii="Times New Roman" w:eastAsia="Times New Roman" w:hAnsi="Times New Roman" w:cs="Times New Roman"/>
          <w:b/>
          <w:color w:val="000000"/>
          <w:sz w:val="24"/>
          <w:szCs w:val="24"/>
        </w:rPr>
        <w:t>Таблиця</w:t>
      </w:r>
      <w:r>
        <w:rPr>
          <w:rFonts w:ascii="Times New Roman" w:eastAsia="Times New Roman" w:hAnsi="Times New Roman" w:cs="Times New Roman"/>
          <w:b/>
          <w:color w:val="000000"/>
          <w:sz w:val="24"/>
          <w:szCs w:val="24"/>
        </w:rPr>
        <w:t xml:space="preserve"> </w:t>
      </w:r>
      <w:r w:rsidRPr="006C3A21">
        <w:rPr>
          <w:rFonts w:ascii="Times New Roman" w:eastAsia="Times New Roman" w:hAnsi="Times New Roman" w:cs="Times New Roman"/>
          <w:b/>
          <w:color w:val="000000"/>
          <w:sz w:val="24"/>
          <w:szCs w:val="24"/>
        </w:rPr>
        <w:t>1.</w:t>
      </w:r>
    </w:p>
    <w:tbl>
      <w:tblPr>
        <w:tblStyle w:val="af5"/>
        <w:tblW w:w="9072" w:type="dxa"/>
        <w:tblInd w:w="108" w:type="dxa"/>
        <w:tblLook w:val="04A0" w:firstRow="1" w:lastRow="0" w:firstColumn="1" w:lastColumn="0" w:noHBand="0" w:noVBand="1"/>
      </w:tblPr>
      <w:tblGrid>
        <w:gridCol w:w="1418"/>
        <w:gridCol w:w="1842"/>
        <w:gridCol w:w="5812"/>
      </w:tblGrid>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Січень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24.01.2019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У Кривому Розі розпочався чемпіонат міста з боксу</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Лютий</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13.02.2019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У Кривому Розі стартував боксерський турнір пам’яті Олександра Асауленка</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17.02.2019 </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Бокс – турнір пам’яті Асауленка</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Березень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18.03.2019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Криворізькі боксери стали призерами обласного чемпіонату</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lastRenderedPageBreak/>
              <w:t>Квітень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06.04.2019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У Кривому Розі – міський чемпіонат з боксу</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25.04.2019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Криворізькі спортсмени – переможці обласного чемпіонату з боксу серед молоді</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Травень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17.05.2019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На згадку про Георгія Шумейка у Кривому Розі провели міжнародний турнір з боксу</w:t>
            </w:r>
          </w:p>
        </w:tc>
      </w:tr>
      <w:tr w:rsidR="006C3A21" w:rsidRPr="0061139F" w:rsidTr="00022C06">
        <w:tc>
          <w:tcPr>
            <w:tcW w:w="1418"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Червень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24.06.2019 </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Нокаутував у першому ж раунді! Криворізький боксер Ігор Шевадзуцький здобув першу перемогу на професійному рингу</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Липень </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29.07.2019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Супертяж Ігор Шевадцузький провів свій другий бій на профарені боксу</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Серпень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01.08.2019 </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Боксер Євген Хитров готується до нового поєдинку</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Вересень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24.09.2019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Весь комплект нагород. Криворізькі спортсмени здобули призові місця на обласному чемпіонаті з боксу.</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30.09.2019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У Кривому Розі визначили переможців чемпіонату з боксу серед юніорів</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Жовтень </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31.10.2019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Учора в Кривому Розі розпочався Всеукраїнський турнір з боксу пам’яті                    А. Петрова</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Листопад</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25.11.2019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Криворізький боксер Євген Хитров переміг технічним нокаутом на вечері боксу в США</w:t>
            </w:r>
          </w:p>
        </w:tc>
      </w:tr>
      <w:tr w:rsidR="006C3A21" w:rsidRPr="0061139F" w:rsidTr="00022C06">
        <w:tc>
          <w:tcPr>
            <w:tcW w:w="1418" w:type="dxa"/>
          </w:tcPr>
          <w:p w:rsidR="006C3A21" w:rsidRPr="0061139F" w:rsidRDefault="006C3A21" w:rsidP="006C3A21">
            <w:pPr>
              <w:tabs>
                <w:tab w:val="left" w:pos="900"/>
              </w:tabs>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Грудень</w:t>
            </w:r>
          </w:p>
        </w:tc>
        <w:tc>
          <w:tcPr>
            <w:tcW w:w="184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05.12.2019</w:t>
            </w:r>
          </w:p>
        </w:tc>
        <w:tc>
          <w:tcPr>
            <w:tcW w:w="5812" w:type="dxa"/>
          </w:tcPr>
          <w:p w:rsidR="006C3A21" w:rsidRPr="0061139F" w:rsidRDefault="006C3A21" w:rsidP="006C3A21">
            <w:pPr>
              <w:spacing w:line="276" w:lineRule="auto"/>
              <w:ind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Криворізькі гвардійці вибороли по 2 золота та срібла у турнірі з боксу серед військовослужбовців</w:t>
            </w:r>
          </w:p>
        </w:tc>
      </w:tr>
    </w:tbl>
    <w:p w:rsidR="006C3A21" w:rsidRPr="0061139F" w:rsidRDefault="006C3A21" w:rsidP="006C3A21">
      <w:pPr>
        <w:pStyle w:val="10"/>
        <w:pBdr>
          <w:top w:val="nil"/>
          <w:left w:val="nil"/>
          <w:bottom w:val="nil"/>
          <w:right w:val="nil"/>
          <w:between w:val="nil"/>
        </w:pBdr>
        <w:spacing w:after="0" w:line="360" w:lineRule="auto"/>
        <w:jc w:val="right"/>
        <w:rPr>
          <w:rFonts w:ascii="Times New Roman" w:eastAsia="Times New Roman" w:hAnsi="Times New Roman" w:cs="Times New Roman"/>
          <w:color w:val="FF0000"/>
          <w:sz w:val="28"/>
          <w:szCs w:val="28"/>
        </w:rPr>
      </w:pPr>
    </w:p>
    <w:p w:rsidR="001A2321" w:rsidRDefault="001A2321" w:rsidP="001A232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Наведемо приклад власних робіт на боксерську тематику на </w:t>
      </w:r>
      <w:r w:rsidR="00C753E1" w:rsidRPr="0061139F">
        <w:rPr>
          <w:rFonts w:ascii="Times New Roman" w:hAnsi="Times New Roman" w:cs="Times New Roman"/>
          <w:sz w:val="28"/>
          <w:szCs w:val="28"/>
        </w:rPr>
        <w:t>ТРК «</w:t>
      </w:r>
      <w:r w:rsidRPr="0061139F">
        <w:rPr>
          <w:rFonts w:ascii="Times New Roman" w:hAnsi="Times New Roman" w:cs="Times New Roman"/>
          <w:sz w:val="28"/>
          <w:szCs w:val="28"/>
        </w:rPr>
        <w:t>Рудана</w:t>
      </w:r>
      <w:r w:rsidR="009D72A4" w:rsidRPr="0061139F">
        <w:rPr>
          <w:rFonts w:ascii="Times New Roman" w:hAnsi="Times New Roman" w:cs="Times New Roman"/>
          <w:sz w:val="28"/>
          <w:szCs w:val="28"/>
        </w:rPr>
        <w:t>»</w:t>
      </w:r>
      <w:r w:rsidR="00C753E1" w:rsidRPr="0061139F">
        <w:rPr>
          <w:rFonts w:ascii="Times New Roman" w:hAnsi="Times New Roman" w:cs="Times New Roman"/>
          <w:sz w:val="28"/>
          <w:szCs w:val="28"/>
        </w:rPr>
        <w:t xml:space="preserve"> </w:t>
      </w:r>
      <w:r w:rsidR="006C3A21">
        <w:rPr>
          <w:rFonts w:ascii="Times New Roman" w:hAnsi="Times New Roman" w:cs="Times New Roman"/>
          <w:sz w:val="28"/>
          <w:szCs w:val="28"/>
        </w:rPr>
        <w:t>(Таблиця 2)</w:t>
      </w:r>
      <w:r w:rsidR="00C753E1" w:rsidRPr="0061139F">
        <w:rPr>
          <w:rFonts w:ascii="Times New Roman" w:hAnsi="Times New Roman" w:cs="Times New Roman"/>
          <w:sz w:val="28"/>
          <w:szCs w:val="28"/>
        </w:rPr>
        <w:t>.</w:t>
      </w:r>
    </w:p>
    <w:p w:rsidR="006C3A21" w:rsidRPr="006C3A21" w:rsidRDefault="006C3A21" w:rsidP="006C3A21">
      <w:pPr>
        <w:spacing w:after="0" w:line="360" w:lineRule="auto"/>
        <w:ind w:right="-142" w:firstLine="567"/>
        <w:jc w:val="center"/>
        <w:rPr>
          <w:rFonts w:ascii="Times New Roman" w:hAnsi="Times New Roman" w:cs="Times New Roman"/>
          <w:b/>
          <w:sz w:val="24"/>
          <w:szCs w:val="24"/>
        </w:rPr>
      </w:pPr>
      <w:r w:rsidRPr="006C3A21">
        <w:rPr>
          <w:rFonts w:ascii="Times New Roman" w:hAnsi="Times New Roman" w:cs="Times New Roman"/>
          <w:b/>
          <w:sz w:val="24"/>
          <w:szCs w:val="24"/>
        </w:rPr>
        <w:t>Таблиця 2.</w:t>
      </w:r>
    </w:p>
    <w:tbl>
      <w:tblPr>
        <w:tblStyle w:val="af5"/>
        <w:tblW w:w="9214" w:type="dxa"/>
        <w:tblInd w:w="108" w:type="dxa"/>
        <w:tblLook w:val="04A0" w:firstRow="1" w:lastRow="0" w:firstColumn="1" w:lastColumn="0" w:noHBand="0" w:noVBand="1"/>
      </w:tblPr>
      <w:tblGrid>
        <w:gridCol w:w="1877"/>
        <w:gridCol w:w="2126"/>
        <w:gridCol w:w="5211"/>
      </w:tblGrid>
      <w:tr w:rsidR="006C3A21" w:rsidRPr="0061139F" w:rsidTr="006C3A21">
        <w:tc>
          <w:tcPr>
            <w:tcW w:w="1877" w:type="dxa"/>
          </w:tcPr>
          <w:p w:rsidR="006C3A21" w:rsidRPr="0061139F" w:rsidRDefault="006C3A21" w:rsidP="00022C06">
            <w:pPr>
              <w:spacing w:line="360" w:lineRule="auto"/>
              <w:ind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Грудень 2018</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21.12.2018</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міста з боксу серед юнаків</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Січень 2019</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24.01.2019</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міста з боксу серед молоді</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Грудень 2019</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13.02.2019</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Відкриття турніру на честь Олександра Асауленко</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17.02.2019 </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Турнір з боксу (постфактум)</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Березень 2019 </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18.03.2019 </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Бокс – зональний турнір</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lastRenderedPageBreak/>
              <w:t xml:space="preserve">Квітень 2019 </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05.04. 2019</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міста з боксу</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Травень 2019 </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16.05.2019 </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Турнір з боксу на честь Шумейка</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Червень 2019</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12.08.2019</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Другий бій на профірингу Ігоря Шевадзуцького</w:t>
            </w:r>
          </w:p>
        </w:tc>
      </w:tr>
      <w:tr w:rsidR="006C3A21" w:rsidRPr="0061139F" w:rsidTr="006C3A21">
        <w:tc>
          <w:tcPr>
            <w:tcW w:w="1877"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Грудень 2019</w:t>
            </w:r>
          </w:p>
        </w:tc>
        <w:tc>
          <w:tcPr>
            <w:tcW w:w="2126" w:type="dxa"/>
          </w:tcPr>
          <w:p w:rsidR="006C3A21" w:rsidRPr="0061139F" w:rsidRDefault="006C3A21" w:rsidP="00022C06">
            <w:pPr>
              <w:spacing w:line="360" w:lineRule="auto"/>
              <w:ind w:left="41" w:right="-142"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04.12.2019</w:t>
            </w:r>
          </w:p>
        </w:tc>
        <w:tc>
          <w:tcPr>
            <w:tcW w:w="5211" w:type="dxa"/>
          </w:tcPr>
          <w:p w:rsidR="006C3A21" w:rsidRPr="0061139F" w:rsidRDefault="006C3A21" w:rsidP="00022C06">
            <w:pPr>
              <w:spacing w:line="360" w:lineRule="auto"/>
              <w:ind w:left="41" w:right="37" w:hanging="41"/>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серед військовослужбовців</w:t>
            </w:r>
          </w:p>
        </w:tc>
      </w:tr>
    </w:tbl>
    <w:p w:rsidR="006C3A21" w:rsidRPr="0061139F" w:rsidRDefault="006C3A21" w:rsidP="001A2321">
      <w:pPr>
        <w:spacing w:after="0" w:line="360" w:lineRule="auto"/>
        <w:ind w:right="-142" w:firstLine="567"/>
        <w:jc w:val="both"/>
        <w:rPr>
          <w:rFonts w:ascii="Times New Roman" w:hAnsi="Times New Roman" w:cs="Times New Roman"/>
          <w:sz w:val="28"/>
          <w:szCs w:val="28"/>
        </w:rPr>
      </w:pP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В один ряд з телерадікомпанією «Рудана» спортивні події у місті також висвітлює «Перший міський». Телекан</w:t>
      </w:r>
      <w:r w:rsidR="00C753E1" w:rsidRPr="0061139F">
        <w:rPr>
          <w:rFonts w:ascii="Times New Roman" w:hAnsi="Times New Roman" w:cs="Times New Roman"/>
          <w:sz w:val="28"/>
          <w:szCs w:val="28"/>
        </w:rPr>
        <w:t>ал транслює з 2015 року. В основ</w:t>
      </w:r>
      <w:r w:rsidRPr="0061139F">
        <w:rPr>
          <w:rFonts w:ascii="Times New Roman" w:hAnsi="Times New Roman" w:cs="Times New Roman"/>
          <w:sz w:val="28"/>
          <w:szCs w:val="28"/>
        </w:rPr>
        <w:t>ному сюжети телеканалу стосуються кримінальної тематики, на другому місці політи</w:t>
      </w:r>
      <w:r w:rsidR="00C753E1" w:rsidRPr="0061139F">
        <w:rPr>
          <w:rFonts w:ascii="Times New Roman" w:hAnsi="Times New Roman" w:cs="Times New Roman"/>
          <w:sz w:val="28"/>
          <w:szCs w:val="28"/>
        </w:rPr>
        <w:t>к</w:t>
      </w:r>
      <w:r w:rsidRPr="0061139F">
        <w:rPr>
          <w:rFonts w:ascii="Times New Roman" w:hAnsi="Times New Roman" w:cs="Times New Roman"/>
          <w:sz w:val="28"/>
          <w:szCs w:val="28"/>
        </w:rPr>
        <w:t>а, далі – події культурного характеру.</w:t>
      </w:r>
    </w:p>
    <w:p w:rsidR="001A2321" w:rsidRDefault="00C753E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Спорт посідає свою нішу в да</w:t>
      </w:r>
      <w:r w:rsidR="001A2321" w:rsidRPr="0061139F">
        <w:rPr>
          <w:rFonts w:ascii="Times New Roman" w:hAnsi="Times New Roman" w:cs="Times New Roman"/>
          <w:sz w:val="28"/>
          <w:szCs w:val="28"/>
        </w:rPr>
        <w:t>ному переліку. Висвітлюють найбільш футбол та баскетбол. На третьому місці – бокс.  Щодо боксерських сюжетів, то ми знову ж таки візьмемо статистику за один календарний рік – 2019</w:t>
      </w:r>
      <w:r w:rsidR="009D72A4" w:rsidRPr="0061139F">
        <w:rPr>
          <w:rFonts w:ascii="Times New Roman" w:hAnsi="Times New Roman" w:cs="Times New Roman"/>
          <w:sz w:val="28"/>
          <w:szCs w:val="28"/>
        </w:rPr>
        <w:t xml:space="preserve"> </w:t>
      </w:r>
      <w:r w:rsidR="006C3A21">
        <w:rPr>
          <w:rFonts w:ascii="Times New Roman" w:hAnsi="Times New Roman" w:cs="Times New Roman"/>
          <w:sz w:val="28"/>
          <w:szCs w:val="28"/>
        </w:rPr>
        <w:t>(Таблиця 3).</w:t>
      </w:r>
    </w:p>
    <w:p w:rsidR="006C3A21" w:rsidRPr="006C3A21" w:rsidRDefault="006C3A21" w:rsidP="006C3A21">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6C3A21">
        <w:rPr>
          <w:rFonts w:ascii="Times New Roman" w:eastAsia="Times New Roman" w:hAnsi="Times New Roman" w:cs="Times New Roman"/>
          <w:b/>
          <w:color w:val="000000"/>
          <w:sz w:val="24"/>
          <w:szCs w:val="24"/>
        </w:rPr>
        <w:t>Таблиця 3.</w:t>
      </w:r>
    </w:p>
    <w:tbl>
      <w:tblPr>
        <w:tblStyle w:val="af5"/>
        <w:tblW w:w="9214" w:type="dxa"/>
        <w:tblInd w:w="-34" w:type="dxa"/>
        <w:tblLook w:val="04A0" w:firstRow="1" w:lastRow="0" w:firstColumn="1" w:lastColumn="0" w:noHBand="0" w:noVBand="1"/>
      </w:tblPr>
      <w:tblGrid>
        <w:gridCol w:w="3149"/>
        <w:gridCol w:w="1671"/>
        <w:gridCol w:w="4394"/>
      </w:tblGrid>
      <w:tr w:rsidR="006C3A21" w:rsidRPr="0061139F" w:rsidTr="00022C06">
        <w:tc>
          <w:tcPr>
            <w:tcW w:w="3149"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Вересень 2019 </w:t>
            </w:r>
          </w:p>
        </w:tc>
        <w:tc>
          <w:tcPr>
            <w:tcW w:w="1671"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30.09.2019</w:t>
            </w:r>
          </w:p>
        </w:tc>
        <w:tc>
          <w:tcPr>
            <w:tcW w:w="4394"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міста з боксу</w:t>
            </w:r>
          </w:p>
        </w:tc>
      </w:tr>
      <w:tr w:rsidR="006C3A21" w:rsidRPr="0061139F" w:rsidTr="00022C06">
        <w:tc>
          <w:tcPr>
            <w:tcW w:w="3149"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Листопад 2019</w:t>
            </w:r>
          </w:p>
        </w:tc>
        <w:tc>
          <w:tcPr>
            <w:tcW w:w="1671"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06.11.2019</w:t>
            </w:r>
          </w:p>
        </w:tc>
        <w:tc>
          <w:tcPr>
            <w:tcW w:w="4394"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турнір з боксу пам’яті Анатолія Петрова</w:t>
            </w:r>
          </w:p>
        </w:tc>
      </w:tr>
      <w:tr w:rsidR="006C3A21" w:rsidRPr="0061139F" w:rsidTr="00022C06">
        <w:tc>
          <w:tcPr>
            <w:tcW w:w="3149"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Грудень 2019</w:t>
            </w:r>
          </w:p>
        </w:tc>
        <w:tc>
          <w:tcPr>
            <w:tcW w:w="1671"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04.12.2019</w:t>
            </w:r>
          </w:p>
        </w:tc>
        <w:tc>
          <w:tcPr>
            <w:tcW w:w="4394" w:type="dxa"/>
            <w:shd w:val="clear" w:color="auto" w:fill="auto"/>
          </w:tcPr>
          <w:p w:rsidR="006C3A21" w:rsidRPr="0061139F" w:rsidRDefault="006C3A21" w:rsidP="00022C06">
            <w:pPr>
              <w:spacing w:line="360" w:lineRule="auto"/>
              <w:ind w:left="27" w:right="-142"/>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Чемпіонат з боксу серед гвардійців.</w:t>
            </w:r>
          </w:p>
        </w:tc>
      </w:tr>
    </w:tbl>
    <w:p w:rsidR="006C3A21" w:rsidRPr="0061139F" w:rsidRDefault="006C3A21" w:rsidP="006C3A21">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753E1" w:rsidRPr="0061139F" w:rsidRDefault="006C3A21" w:rsidP="006C3A21">
      <w:pPr>
        <w:spacing w:after="0" w:line="360" w:lineRule="auto"/>
        <w:ind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 </w:t>
      </w:r>
      <w:r w:rsidR="001A2321" w:rsidRPr="0061139F">
        <w:rPr>
          <w:rFonts w:ascii="Times New Roman" w:hAnsi="Times New Roman" w:cs="Times New Roman"/>
          <w:sz w:val="28"/>
          <w:szCs w:val="28"/>
        </w:rPr>
        <w:t xml:space="preserve">Три сюжети за один рік свідчать лише про одне, бокс не висвітлюється настільки широко та повно як на </w:t>
      </w:r>
      <w:r w:rsidR="009D72A4" w:rsidRPr="0061139F">
        <w:rPr>
          <w:rFonts w:ascii="Times New Roman" w:hAnsi="Times New Roman" w:cs="Times New Roman"/>
          <w:sz w:val="28"/>
          <w:szCs w:val="28"/>
        </w:rPr>
        <w:t>«</w:t>
      </w:r>
      <w:r w:rsidR="001A2321" w:rsidRPr="0061139F">
        <w:rPr>
          <w:rFonts w:ascii="Times New Roman" w:hAnsi="Times New Roman" w:cs="Times New Roman"/>
          <w:sz w:val="28"/>
          <w:szCs w:val="28"/>
        </w:rPr>
        <w:t>Рудані</w:t>
      </w:r>
      <w:r w:rsidR="009D72A4" w:rsidRPr="0061139F">
        <w:rPr>
          <w:rFonts w:ascii="Times New Roman" w:hAnsi="Times New Roman" w:cs="Times New Roman"/>
          <w:sz w:val="28"/>
          <w:szCs w:val="28"/>
        </w:rPr>
        <w:t>»</w:t>
      </w:r>
      <w:r w:rsidR="001A2321" w:rsidRPr="0061139F">
        <w:rPr>
          <w:rFonts w:ascii="Times New Roman" w:hAnsi="Times New Roman" w:cs="Times New Roman"/>
          <w:sz w:val="28"/>
          <w:szCs w:val="28"/>
        </w:rPr>
        <w:t>. Причина в цьому  – лише політика телеканалу. Адже «Р</w:t>
      </w:r>
      <w:r w:rsidR="009D72A4" w:rsidRPr="0061139F">
        <w:rPr>
          <w:rFonts w:ascii="Times New Roman" w:hAnsi="Times New Roman" w:cs="Times New Roman"/>
          <w:sz w:val="28"/>
          <w:szCs w:val="28"/>
        </w:rPr>
        <w:t>у</w:t>
      </w:r>
      <w:r w:rsidR="001A2321" w:rsidRPr="0061139F">
        <w:rPr>
          <w:rFonts w:ascii="Times New Roman" w:hAnsi="Times New Roman" w:cs="Times New Roman"/>
          <w:sz w:val="28"/>
          <w:szCs w:val="28"/>
        </w:rPr>
        <w:t>дана» є комунальним підприємством, а боксерські турніри організовується міською владою, тому лог</w:t>
      </w:r>
      <w:r w:rsidR="00C753E1" w:rsidRPr="0061139F">
        <w:rPr>
          <w:rFonts w:ascii="Times New Roman" w:hAnsi="Times New Roman" w:cs="Times New Roman"/>
          <w:sz w:val="28"/>
          <w:szCs w:val="28"/>
        </w:rPr>
        <w:t>і</w:t>
      </w:r>
      <w:r w:rsidR="001A2321" w:rsidRPr="0061139F">
        <w:rPr>
          <w:rFonts w:ascii="Times New Roman" w:hAnsi="Times New Roman" w:cs="Times New Roman"/>
          <w:sz w:val="28"/>
          <w:szCs w:val="28"/>
        </w:rPr>
        <w:t xml:space="preserve">чно з цього – що бокс на телеканалі висвітлюються більш повно аніж на «Першому міському». Спортивні сюжети йдуть в основній стрічці новин. Хронометраж якої максимум до 20-ти хвилин. Інше пояснення виражається в тому, що все залежить від самого спортивного заходу. Рівень боксерських турнірів у Кривому Розі ще не на тому рівні, аби ним цікавилася преса. Основний </w:t>
      </w:r>
      <w:r w:rsidR="001A2321" w:rsidRPr="0061139F">
        <w:rPr>
          <w:rFonts w:ascii="Times New Roman" w:hAnsi="Times New Roman" w:cs="Times New Roman"/>
          <w:sz w:val="28"/>
          <w:szCs w:val="28"/>
        </w:rPr>
        <w:lastRenderedPageBreak/>
        <w:t>розвиток боксу йде від рук підприємців. З міського бюджету лише підтримують</w:t>
      </w:r>
      <w:r w:rsidR="00C753E1" w:rsidRPr="0061139F">
        <w:rPr>
          <w:rFonts w:ascii="Times New Roman" w:hAnsi="Times New Roman" w:cs="Times New Roman"/>
          <w:sz w:val="28"/>
          <w:szCs w:val="28"/>
        </w:rPr>
        <w:t>ся (</w:t>
      </w:r>
      <w:r w:rsidR="001A2321" w:rsidRPr="0061139F">
        <w:rPr>
          <w:rFonts w:ascii="Times New Roman" w:hAnsi="Times New Roman" w:cs="Times New Roman"/>
          <w:sz w:val="28"/>
          <w:szCs w:val="28"/>
        </w:rPr>
        <w:t>і то частково) секції у ДЮСШ [69].</w:t>
      </w: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 xml:space="preserve">В основному у Кривому Розі показують любительський бокс. Адже професійний у місті не проводиться. Причина в цьому </w:t>
      </w:r>
      <w:r w:rsidR="00C753E1" w:rsidRPr="0061139F">
        <w:rPr>
          <w:rFonts w:ascii="Times New Roman" w:hAnsi="Times New Roman" w:cs="Times New Roman"/>
          <w:sz w:val="28"/>
          <w:szCs w:val="28"/>
        </w:rPr>
        <w:t>ґрунтується</w:t>
      </w:r>
      <w:r w:rsidRPr="0061139F">
        <w:rPr>
          <w:rFonts w:ascii="Times New Roman" w:hAnsi="Times New Roman" w:cs="Times New Roman"/>
          <w:sz w:val="28"/>
          <w:szCs w:val="28"/>
        </w:rPr>
        <w:t xml:space="preserve"> саме  в фінансах. Адже платити тисячі та мільйо</w:t>
      </w:r>
      <w:r w:rsidR="00C753E1" w:rsidRPr="0061139F">
        <w:rPr>
          <w:rFonts w:ascii="Times New Roman" w:hAnsi="Times New Roman" w:cs="Times New Roman"/>
          <w:sz w:val="28"/>
          <w:szCs w:val="28"/>
        </w:rPr>
        <w:t>ни доларів за боксерські вечори</w:t>
      </w:r>
      <w:r w:rsidRPr="0061139F">
        <w:rPr>
          <w:rFonts w:ascii="Times New Roman" w:hAnsi="Times New Roman" w:cs="Times New Roman"/>
          <w:sz w:val="28"/>
          <w:szCs w:val="28"/>
        </w:rPr>
        <w:t>, аби  їх п</w:t>
      </w:r>
      <w:r w:rsidR="00C753E1" w:rsidRPr="0061139F">
        <w:rPr>
          <w:rFonts w:ascii="Times New Roman" w:hAnsi="Times New Roman" w:cs="Times New Roman"/>
          <w:sz w:val="28"/>
          <w:szCs w:val="28"/>
        </w:rPr>
        <w:t xml:space="preserve">родвигати </w:t>
      </w:r>
      <w:r w:rsidRPr="0061139F">
        <w:rPr>
          <w:rFonts w:ascii="Times New Roman" w:hAnsi="Times New Roman" w:cs="Times New Roman"/>
          <w:sz w:val="28"/>
          <w:szCs w:val="28"/>
        </w:rPr>
        <w:t>у маси – зацікавлених в цьому людей немає. По-перше, у місті немає гідної інфраструктури для проведення подібних вечорів. По-друге, сам статус війни Україні заважає розвивати професійний спорт та залучати на свої терени відомих спортсменів.</w:t>
      </w: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По-третє, Кривий Ріг має регіональний статус. А поєдинки у регіонах рідко проводяться навіть у Європі. Тому, якщо мислити, а чи буде професійний бокс у місті найближчим часом, відповідь одна – ні. З</w:t>
      </w:r>
      <w:r w:rsidR="000736D1"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початку повинен стати на новий щабель рівень національний, а вже потім треба переходити до регіону. </w:t>
      </w: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b/>
          <w:sz w:val="28"/>
          <w:szCs w:val="28"/>
        </w:rPr>
        <w:t>Висновок до розділу</w:t>
      </w:r>
      <w:r w:rsidR="00C753E1" w:rsidRPr="0061139F">
        <w:rPr>
          <w:rFonts w:ascii="Times New Roman" w:hAnsi="Times New Roman" w:cs="Times New Roman"/>
          <w:sz w:val="28"/>
          <w:szCs w:val="28"/>
        </w:rPr>
        <w:t xml:space="preserve">. </w:t>
      </w:r>
      <w:r w:rsidRPr="0061139F">
        <w:rPr>
          <w:rFonts w:ascii="Times New Roman" w:hAnsi="Times New Roman" w:cs="Times New Roman"/>
          <w:sz w:val="28"/>
          <w:szCs w:val="28"/>
        </w:rPr>
        <w:t>Висвітлення теми професійного боксу в українських ЗМІ –</w:t>
      </w:r>
      <w:r w:rsidR="00C753E1"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явище </w:t>
      </w:r>
      <w:r w:rsidR="00C753E1" w:rsidRPr="0061139F">
        <w:rPr>
          <w:rFonts w:ascii="Times New Roman" w:hAnsi="Times New Roman" w:cs="Times New Roman"/>
          <w:sz w:val="28"/>
          <w:szCs w:val="28"/>
        </w:rPr>
        <w:t>щоденне</w:t>
      </w:r>
      <w:r w:rsidRPr="0061139F">
        <w:rPr>
          <w:rFonts w:ascii="Times New Roman" w:hAnsi="Times New Roman" w:cs="Times New Roman"/>
          <w:sz w:val="28"/>
          <w:szCs w:val="28"/>
        </w:rPr>
        <w:t xml:space="preserve"> та популярне. ЗМІ, які за своїм інформаційним характером не належать спортивній тематиці, все одно публікують боксерські новини, особливо українців, які вийшли на міжнародну арену. Але є одне «але» </w:t>
      </w:r>
      <w:r w:rsidR="00C753E1" w:rsidRPr="0061139F">
        <w:rPr>
          <w:rFonts w:ascii="Times New Roman" w:hAnsi="Times New Roman" w:cs="Times New Roman"/>
          <w:sz w:val="28"/>
          <w:szCs w:val="28"/>
        </w:rPr>
        <w:t>–</w:t>
      </w:r>
      <w:r w:rsidRPr="0061139F">
        <w:rPr>
          <w:rFonts w:ascii="Times New Roman" w:hAnsi="Times New Roman" w:cs="Times New Roman"/>
          <w:sz w:val="28"/>
          <w:szCs w:val="28"/>
        </w:rPr>
        <w:t xml:space="preserve"> висвітлень боксу нашими ресурсами не йде в ніяке порівняння з аналогічними у Європі та Америці. Чи проблема це самих ЗМІ? Ми вважаємо, навряд чи. Адже публікація теми прямо залежить від її реалізації у суспільстві. Тоді йде прямий зв’язок з тим, що відбулося та тим, що подалося в </w:t>
      </w:r>
      <w:r w:rsidR="00C753E1" w:rsidRPr="0061139F">
        <w:rPr>
          <w:rFonts w:ascii="Times New Roman" w:hAnsi="Times New Roman" w:cs="Times New Roman"/>
          <w:sz w:val="28"/>
          <w:szCs w:val="28"/>
        </w:rPr>
        <w:t>І</w:t>
      </w:r>
      <w:r w:rsidRPr="0061139F">
        <w:rPr>
          <w:rFonts w:ascii="Times New Roman" w:hAnsi="Times New Roman" w:cs="Times New Roman"/>
          <w:sz w:val="28"/>
          <w:szCs w:val="28"/>
        </w:rPr>
        <w:t xml:space="preserve">нтернеті, на папері, транслювалося в ефірі. </w:t>
      </w: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Тому питання тут більше до проведення боксерських заходів на національному та регіональному українських рівнях. Плюс до цього кількість імен українських боксерів на рівні міжнародному. Адже маючи в цій сфері своїх героїв, наша країна бере лише якістю, але ніяк не кількістю. А поняття «кількості» впливає на якість, тільки вже у плані інформаційному. Більше пе</w:t>
      </w:r>
      <w:r w:rsidR="00C753E1" w:rsidRPr="0061139F">
        <w:rPr>
          <w:rFonts w:ascii="Times New Roman" w:hAnsi="Times New Roman" w:cs="Times New Roman"/>
          <w:sz w:val="28"/>
          <w:szCs w:val="28"/>
        </w:rPr>
        <w:t>ремог</w:t>
      </w:r>
      <w:r w:rsidRPr="0061139F">
        <w:rPr>
          <w:rFonts w:ascii="Times New Roman" w:hAnsi="Times New Roman" w:cs="Times New Roman"/>
          <w:sz w:val="28"/>
          <w:szCs w:val="28"/>
        </w:rPr>
        <w:t xml:space="preserve">, більше боксерів, більше новин. </w:t>
      </w:r>
    </w:p>
    <w:p w:rsidR="00C753E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lastRenderedPageBreak/>
        <w:t>Тим більш,</w:t>
      </w:r>
      <w:r w:rsidR="00C753E1" w:rsidRPr="0061139F">
        <w:rPr>
          <w:rFonts w:ascii="Times New Roman" w:hAnsi="Times New Roman" w:cs="Times New Roman"/>
          <w:sz w:val="28"/>
          <w:szCs w:val="28"/>
        </w:rPr>
        <w:t xml:space="preserve"> </w:t>
      </w:r>
      <w:r w:rsidRPr="0061139F">
        <w:rPr>
          <w:rFonts w:ascii="Times New Roman" w:hAnsi="Times New Roman" w:cs="Times New Roman"/>
          <w:sz w:val="28"/>
          <w:szCs w:val="28"/>
        </w:rPr>
        <w:t xml:space="preserve">як би там не було і як би бокс не був спортом з топ-5 в нього вкладують не достатньо фінансів – на якому б рівні це не було, національному чи регіональному. </w:t>
      </w:r>
    </w:p>
    <w:p w:rsidR="001A2321" w:rsidRPr="0061139F" w:rsidRDefault="001A2321" w:rsidP="00C753E1">
      <w:pPr>
        <w:spacing w:after="0" w:line="360" w:lineRule="auto"/>
        <w:ind w:right="-142" w:firstLine="567"/>
        <w:jc w:val="both"/>
        <w:rPr>
          <w:rFonts w:ascii="Times New Roman" w:hAnsi="Times New Roman" w:cs="Times New Roman"/>
          <w:sz w:val="28"/>
          <w:szCs w:val="28"/>
        </w:rPr>
      </w:pPr>
      <w:r w:rsidRPr="0061139F">
        <w:rPr>
          <w:rFonts w:ascii="Times New Roman" w:hAnsi="Times New Roman" w:cs="Times New Roman"/>
          <w:sz w:val="28"/>
          <w:szCs w:val="28"/>
        </w:rPr>
        <w:t>Для США, Великобританії, Німеччини професійний бокс став, при наявності чинників, приведених вище, справжньою культурою. Навіть, гідністю націй. Проте, цей процес зайняв у них не один десяток років і точно не років тридцять. Україна вперше побачила, що таке професійни</w:t>
      </w:r>
      <w:r w:rsidR="00C753E1" w:rsidRPr="0061139F">
        <w:rPr>
          <w:rFonts w:ascii="Times New Roman" w:hAnsi="Times New Roman" w:cs="Times New Roman"/>
          <w:sz w:val="28"/>
          <w:szCs w:val="28"/>
        </w:rPr>
        <w:t>й бокс у другій половині 90-х р</w:t>
      </w:r>
      <w:r w:rsidRPr="0061139F">
        <w:rPr>
          <w:rFonts w:ascii="Times New Roman" w:hAnsi="Times New Roman" w:cs="Times New Roman"/>
          <w:sz w:val="28"/>
          <w:szCs w:val="28"/>
        </w:rPr>
        <w:t xml:space="preserve">р. з приходом братів Кличко, тому якщо і прогнозувати зрушення та підняття спортивної ланки у ЗМІ на вищій рівень – це буде через років 20. Проте, не слід забувати, що для цього повинні бути розвинені такі чинники як економіка, політика та культура самої нації. </w:t>
      </w: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C753E1" w:rsidRPr="0061139F" w:rsidRDefault="00C753E1" w:rsidP="001A2321">
      <w:pPr>
        <w:spacing w:after="0" w:line="360" w:lineRule="auto"/>
        <w:jc w:val="center"/>
        <w:rPr>
          <w:rFonts w:ascii="Times New Roman" w:hAnsi="Times New Roman" w:cs="Times New Roman"/>
          <w:sz w:val="28"/>
          <w:szCs w:val="28"/>
        </w:rPr>
      </w:pPr>
    </w:p>
    <w:p w:rsidR="006C3A21" w:rsidRDefault="006C3A21" w:rsidP="001A2321">
      <w:pPr>
        <w:spacing w:after="0" w:line="360" w:lineRule="auto"/>
        <w:jc w:val="center"/>
        <w:rPr>
          <w:rFonts w:ascii="Times New Roman" w:hAnsi="Times New Roman" w:cs="Times New Roman"/>
          <w:b/>
          <w:sz w:val="28"/>
          <w:szCs w:val="28"/>
        </w:rPr>
      </w:pPr>
    </w:p>
    <w:p w:rsidR="006C3A21" w:rsidRDefault="006C3A21" w:rsidP="001A2321">
      <w:pPr>
        <w:spacing w:after="0" w:line="360" w:lineRule="auto"/>
        <w:jc w:val="center"/>
        <w:rPr>
          <w:rFonts w:ascii="Times New Roman" w:hAnsi="Times New Roman" w:cs="Times New Roman"/>
          <w:b/>
          <w:sz w:val="28"/>
          <w:szCs w:val="28"/>
        </w:rPr>
      </w:pPr>
    </w:p>
    <w:p w:rsidR="006C3A21" w:rsidRDefault="006C3A21" w:rsidP="001A2321">
      <w:pPr>
        <w:spacing w:after="0" w:line="360" w:lineRule="auto"/>
        <w:jc w:val="center"/>
        <w:rPr>
          <w:rFonts w:ascii="Times New Roman" w:hAnsi="Times New Roman" w:cs="Times New Roman"/>
          <w:b/>
          <w:sz w:val="28"/>
          <w:szCs w:val="28"/>
        </w:rPr>
      </w:pPr>
    </w:p>
    <w:p w:rsidR="006C3A21" w:rsidRDefault="006C3A21" w:rsidP="001A2321">
      <w:pPr>
        <w:spacing w:after="0" w:line="360" w:lineRule="auto"/>
        <w:jc w:val="center"/>
        <w:rPr>
          <w:rFonts w:ascii="Times New Roman" w:hAnsi="Times New Roman" w:cs="Times New Roman"/>
          <w:b/>
          <w:sz w:val="28"/>
          <w:szCs w:val="28"/>
        </w:rPr>
      </w:pPr>
    </w:p>
    <w:p w:rsidR="001A2321" w:rsidRPr="0061139F" w:rsidRDefault="001A2321" w:rsidP="001A2321">
      <w:pPr>
        <w:spacing w:after="0" w:line="360" w:lineRule="auto"/>
        <w:jc w:val="center"/>
        <w:rPr>
          <w:rFonts w:ascii="Times New Roman" w:hAnsi="Times New Roman" w:cs="Times New Roman"/>
          <w:b/>
          <w:sz w:val="28"/>
          <w:szCs w:val="28"/>
        </w:rPr>
      </w:pPr>
      <w:r w:rsidRPr="0061139F">
        <w:rPr>
          <w:rFonts w:ascii="Times New Roman" w:hAnsi="Times New Roman" w:cs="Times New Roman"/>
          <w:b/>
          <w:sz w:val="28"/>
          <w:szCs w:val="28"/>
        </w:rPr>
        <w:t>ВИСНОВКИ</w:t>
      </w:r>
    </w:p>
    <w:p w:rsidR="001A2321" w:rsidRPr="0061139F" w:rsidRDefault="001A2321" w:rsidP="001A2321">
      <w:pPr>
        <w:spacing w:after="0" w:line="360" w:lineRule="auto"/>
        <w:jc w:val="center"/>
        <w:rPr>
          <w:rFonts w:ascii="Times New Roman" w:hAnsi="Times New Roman" w:cs="Times New Roman"/>
          <w:b/>
          <w:sz w:val="28"/>
          <w:szCs w:val="28"/>
        </w:rPr>
      </w:pPr>
    </w:p>
    <w:p w:rsidR="001A2321" w:rsidRDefault="003C0908" w:rsidP="003C09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Професійний спорт явище відносно «молоде». Втім, незважаючи на приблизно 150-річну свою історію, спорт став «куди більшим» за свою основну спортивну складову. Його можна вважати невід</w:t>
      </w:r>
      <w:r w:rsidRPr="007C1995">
        <w:rPr>
          <w:rFonts w:ascii="Times New Roman" w:hAnsi="Times New Roman" w:cs="Times New Roman"/>
          <w:sz w:val="28"/>
          <w:szCs w:val="28"/>
        </w:rPr>
        <w:t>’</w:t>
      </w:r>
      <w:r>
        <w:rPr>
          <w:rFonts w:ascii="Times New Roman" w:hAnsi="Times New Roman" w:cs="Times New Roman"/>
          <w:sz w:val="28"/>
          <w:szCs w:val="28"/>
        </w:rPr>
        <w:t xml:space="preserve">ємною частиною культури сучасної людини. </w:t>
      </w:r>
    </w:p>
    <w:p w:rsidR="003C0908" w:rsidRDefault="00E2234D" w:rsidP="00C753E1">
      <w:pPr>
        <w:spacing w:after="0" w:line="360" w:lineRule="auto"/>
        <w:ind w:right="-142" w:firstLine="567"/>
        <w:jc w:val="both"/>
        <w:rPr>
          <w:rFonts w:ascii="Times New Roman" w:hAnsi="Times New Roman" w:cs="Times New Roman"/>
          <w:sz w:val="28"/>
          <w:szCs w:val="28"/>
        </w:rPr>
      </w:pPr>
      <w:r>
        <w:rPr>
          <w:rFonts w:ascii="Times New Roman" w:hAnsi="Times New Roman" w:cs="Times New Roman"/>
          <w:sz w:val="28"/>
          <w:szCs w:val="28"/>
        </w:rPr>
        <w:t>У спорт, як індустрію, йдуть і бізнесмени, лікарі, науковці –</w:t>
      </w:r>
      <w:r w:rsidR="00162A87">
        <w:rPr>
          <w:rFonts w:ascii="Times New Roman" w:hAnsi="Times New Roman" w:cs="Times New Roman"/>
          <w:sz w:val="28"/>
          <w:szCs w:val="28"/>
        </w:rPr>
        <w:t xml:space="preserve"> </w:t>
      </w:r>
      <w:r>
        <w:rPr>
          <w:rFonts w:ascii="Times New Roman" w:hAnsi="Times New Roman" w:cs="Times New Roman"/>
          <w:sz w:val="28"/>
          <w:szCs w:val="28"/>
        </w:rPr>
        <w:t>це ціла база, цілий  «світ» для широкого кола зі своїми правилами, засадами та характеристиками. Великою частиною потужної спортивної машини у культурі є професійний бокс. Він є значною складовою спортивного світу.</w:t>
      </w:r>
    </w:p>
    <w:p w:rsidR="00E2234D" w:rsidRDefault="00E2234D" w:rsidP="00C753E1">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Відображенням не тільки спортивних результатів, а й загалом динамічного розвитку спорту є засоби масової інформації та комунікації.  Тож у нашій роботі ми проаналізували дискурс </w:t>
      </w:r>
      <w:r w:rsidRPr="00E2234D">
        <w:rPr>
          <w:rFonts w:ascii="Times New Roman" w:hAnsi="Times New Roman" w:cs="Times New Roman"/>
          <w:color w:val="000000" w:themeColor="text1"/>
          <w:sz w:val="28"/>
          <w:szCs w:val="28"/>
        </w:rPr>
        <w:t>розвитку професійного боксу та спорту в світових та українських ЗМІ.</w:t>
      </w:r>
      <w:r>
        <w:rPr>
          <w:rFonts w:ascii="Times New Roman" w:hAnsi="Times New Roman" w:cs="Times New Roman"/>
          <w:color w:val="000000" w:themeColor="text1"/>
          <w:sz w:val="28"/>
          <w:szCs w:val="28"/>
        </w:rPr>
        <w:t xml:space="preserve"> Наша головна задача була показати, що по суті ЗМІ</w:t>
      </w:r>
      <w:r w:rsidR="00881B23">
        <w:rPr>
          <w:rFonts w:ascii="Times New Roman" w:hAnsi="Times New Roman" w:cs="Times New Roman"/>
          <w:color w:val="000000" w:themeColor="text1"/>
          <w:sz w:val="28"/>
          <w:szCs w:val="28"/>
        </w:rPr>
        <w:t xml:space="preserve"> (зокрема українські) </w:t>
      </w:r>
      <w:r>
        <w:rPr>
          <w:rFonts w:ascii="Times New Roman" w:hAnsi="Times New Roman" w:cs="Times New Roman"/>
          <w:color w:val="000000" w:themeColor="text1"/>
          <w:sz w:val="28"/>
          <w:szCs w:val="28"/>
        </w:rPr>
        <w:t xml:space="preserve"> були головним чинником для стрімкого зросту популярності спорту та окремо професійного боксу</w:t>
      </w:r>
      <w:r w:rsidR="00881B23">
        <w:rPr>
          <w:rFonts w:ascii="Times New Roman" w:hAnsi="Times New Roman" w:cs="Times New Roman"/>
          <w:color w:val="000000" w:themeColor="text1"/>
          <w:sz w:val="28"/>
          <w:szCs w:val="28"/>
        </w:rPr>
        <w:t>. Та дослідити розвиток або ж деградацію окремих спорових медіа-ресурсів, телеканалів та видань друкованого словами.</w:t>
      </w:r>
    </w:p>
    <w:p w:rsidR="00E2234D" w:rsidRDefault="00881B23" w:rsidP="00881B23">
      <w:pPr>
        <w:spacing w:after="0" w:line="360" w:lineRule="auto"/>
        <w:ind w:right="-142" w:firstLine="567"/>
        <w:jc w:val="both"/>
        <w:rPr>
          <w:rFonts w:ascii="Times New Roman" w:hAnsi="Times New Roman" w:cs="Times New Roman"/>
          <w:color w:val="000000" w:themeColor="text1"/>
          <w:sz w:val="28"/>
          <w:szCs w:val="28"/>
        </w:rPr>
      </w:pPr>
      <w:r w:rsidRPr="00881B23">
        <w:rPr>
          <w:rFonts w:ascii="Times New Roman" w:hAnsi="Times New Roman" w:cs="Times New Roman"/>
          <w:color w:val="000000" w:themeColor="text1"/>
          <w:sz w:val="28"/>
          <w:szCs w:val="28"/>
        </w:rPr>
        <w:t>Преш за все, ми окреслили та систематизували головні традиційні та сучасні функціональні особливості спортивної комунікації.</w:t>
      </w:r>
      <w:r>
        <w:rPr>
          <w:rFonts w:ascii="Times New Roman" w:hAnsi="Times New Roman" w:cs="Times New Roman"/>
          <w:color w:val="000000" w:themeColor="text1"/>
          <w:sz w:val="28"/>
          <w:szCs w:val="28"/>
        </w:rPr>
        <w:t xml:space="preserve"> Проаналізували висвітлення спорту українськими ЗМІ. Взяли до увагу порівняльний метод аналізу між сьогоденням та аналогічною представленістю спорту (на телебаченні) 15 р. тому.</w:t>
      </w:r>
    </w:p>
    <w:p w:rsidR="00881B23" w:rsidRDefault="00881B23" w:rsidP="00881B23">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більшого перейшли до меншого, темою наступних підрозділів став професійний бокс. Для дослідження цілісного представлення боксу ЗМІ взяли три рівні: світовий, національний та регіональний. </w:t>
      </w:r>
    </w:p>
    <w:p w:rsidR="00881B23" w:rsidRDefault="00881B23" w:rsidP="00881B23">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світовому рівні в основному проаналізували ЗМІ США та країн Європи. Провели між ними певну аналогію, окреслили історичне тло деяких </w:t>
      </w:r>
      <w:r>
        <w:rPr>
          <w:rFonts w:ascii="Times New Roman" w:hAnsi="Times New Roman" w:cs="Times New Roman"/>
          <w:color w:val="000000" w:themeColor="text1"/>
          <w:sz w:val="28"/>
          <w:szCs w:val="28"/>
        </w:rPr>
        <w:lastRenderedPageBreak/>
        <w:t>видань.</w:t>
      </w:r>
      <w:r w:rsidR="00E03A03">
        <w:rPr>
          <w:rFonts w:ascii="Times New Roman" w:hAnsi="Times New Roman" w:cs="Times New Roman"/>
          <w:color w:val="000000" w:themeColor="text1"/>
          <w:sz w:val="28"/>
          <w:szCs w:val="28"/>
        </w:rPr>
        <w:t xml:space="preserve">  Та показали двосторонній зв</w:t>
      </w:r>
      <w:r w:rsidR="00E03A03" w:rsidRPr="00E03A03">
        <w:rPr>
          <w:rFonts w:ascii="Times New Roman" w:hAnsi="Times New Roman" w:cs="Times New Roman"/>
          <w:color w:val="000000" w:themeColor="text1"/>
          <w:sz w:val="28"/>
          <w:szCs w:val="28"/>
          <w:lang w:val="ru-RU"/>
        </w:rPr>
        <w:t>’</w:t>
      </w:r>
      <w:r w:rsidR="00E03A03">
        <w:rPr>
          <w:rFonts w:ascii="Times New Roman" w:hAnsi="Times New Roman" w:cs="Times New Roman"/>
          <w:color w:val="000000" w:themeColor="text1"/>
          <w:sz w:val="28"/>
          <w:szCs w:val="28"/>
        </w:rPr>
        <w:t>язок тенденцій розвитку боксу та розвитку ЗМІ.</w:t>
      </w:r>
    </w:p>
    <w:p w:rsidR="00E03A03" w:rsidRDefault="00E03A03" w:rsidP="00E03A03">
      <w:pPr>
        <w:spacing w:after="0" w:line="360" w:lineRule="auto"/>
        <w:ind w:right="-142" w:firstLine="567"/>
        <w:jc w:val="both"/>
        <w:rPr>
          <w:rFonts w:ascii="Times New Roman" w:hAnsi="Times New Roman" w:cs="Times New Roman"/>
          <w:color w:val="000000" w:themeColor="text1"/>
          <w:sz w:val="28"/>
          <w:szCs w:val="28"/>
        </w:rPr>
      </w:pPr>
      <w:r w:rsidRPr="00E03A03">
        <w:rPr>
          <w:rFonts w:ascii="Times New Roman" w:hAnsi="Times New Roman" w:cs="Times New Roman"/>
          <w:color w:val="000000" w:themeColor="text1"/>
          <w:sz w:val="28"/>
          <w:szCs w:val="28"/>
        </w:rPr>
        <w:t>З рівня міжнародного перейшли на рівень національний. Взяли за дослідження українські медіа-сайти, телеканали та журнали. П</w:t>
      </w:r>
      <w:r w:rsidR="00162A87">
        <w:rPr>
          <w:rFonts w:ascii="Times New Roman" w:hAnsi="Times New Roman" w:cs="Times New Roman"/>
          <w:color w:val="000000" w:themeColor="text1"/>
          <w:sz w:val="28"/>
          <w:szCs w:val="28"/>
        </w:rPr>
        <w:t>р</w:t>
      </w:r>
      <w:r w:rsidRPr="00E03A03">
        <w:rPr>
          <w:rFonts w:ascii="Times New Roman" w:hAnsi="Times New Roman" w:cs="Times New Roman"/>
          <w:color w:val="000000" w:themeColor="text1"/>
          <w:sz w:val="28"/>
          <w:szCs w:val="28"/>
        </w:rPr>
        <w:t xml:space="preserve">оаналізували не тільки </w:t>
      </w:r>
      <w:r w:rsidR="00162A87">
        <w:rPr>
          <w:rFonts w:ascii="Times New Roman" w:hAnsi="Times New Roman" w:cs="Times New Roman"/>
          <w:color w:val="000000" w:themeColor="text1"/>
          <w:sz w:val="28"/>
          <w:szCs w:val="28"/>
        </w:rPr>
        <w:t xml:space="preserve">медійну </w:t>
      </w:r>
      <w:r w:rsidRPr="00E03A03">
        <w:rPr>
          <w:rFonts w:ascii="Times New Roman" w:hAnsi="Times New Roman" w:cs="Times New Roman"/>
          <w:color w:val="000000" w:themeColor="text1"/>
          <w:sz w:val="28"/>
          <w:szCs w:val="28"/>
        </w:rPr>
        <w:t>представленість бокс</w:t>
      </w:r>
      <w:r w:rsidR="00162A87">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а й порівняли висвітлення </w:t>
      </w:r>
      <w:r w:rsidRPr="00E03A03">
        <w:rPr>
          <w:rFonts w:ascii="Times New Roman" w:hAnsi="Times New Roman" w:cs="Times New Roman"/>
          <w:color w:val="000000" w:themeColor="text1"/>
          <w:sz w:val="28"/>
          <w:szCs w:val="28"/>
        </w:rPr>
        <w:t>цьо</w:t>
      </w:r>
      <w:r>
        <w:rPr>
          <w:rFonts w:ascii="Times New Roman" w:hAnsi="Times New Roman" w:cs="Times New Roman"/>
          <w:color w:val="000000" w:themeColor="text1"/>
          <w:sz w:val="28"/>
          <w:szCs w:val="28"/>
        </w:rPr>
        <w:t xml:space="preserve">го виду спорту </w:t>
      </w:r>
      <w:r w:rsidR="00162A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українськими телеканалами</w:t>
      </w:r>
      <w:r w:rsidRPr="00E03A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Прийшли до висновку, шо тенденція скачується до деградування. Адже ті ж самі трансляції боксу були куди якісніші та активніші у минулому десятилітті. Адже на це вплинули чинники війни, недостатку фінансів та спрямування вектору зацікавленості у футбольну тематику.</w:t>
      </w:r>
    </w:p>
    <w:p w:rsidR="00E03A03" w:rsidRDefault="00E03A03" w:rsidP="00E03A03">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Останній рівень до якого ми звернулися – це регіональний. В дослідження взяли за основу два криворізькі телеканали «Рудана» та «Перший міський». Порівняли боксерську представленість новин на базі цих двох телеканалів. Встановили рівень та якість висвітлення боксу цими телеканалами та встановили причини, за якими бокс деградував на рівні регіональному.</w:t>
      </w:r>
    </w:p>
    <w:p w:rsidR="00E03A03" w:rsidRDefault="00E03A03" w:rsidP="001614D8">
      <w:pPr>
        <w:spacing w:after="0" w:line="360" w:lineRule="auto"/>
        <w:ind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цілому при</w:t>
      </w:r>
      <w:r>
        <w:rPr>
          <w:rFonts w:ascii="Times New Roman" w:hAnsi="Times New Roman" w:cs="Times New Roman"/>
          <w:color w:val="000000" w:themeColor="text1"/>
          <w:sz w:val="28"/>
          <w:szCs w:val="28"/>
        </w:rPr>
        <w:tab/>
        <w:t xml:space="preserve">йшли до висновку, що спорт та професійний бокс в країнах Європи, Америки та України – це різний масштаб явищ. </w:t>
      </w:r>
      <w:r w:rsidR="001614D8" w:rsidRPr="001614D8">
        <w:rPr>
          <w:rFonts w:ascii="Times New Roman" w:hAnsi="Times New Roman" w:cs="Times New Roman"/>
          <w:color w:val="000000" w:themeColor="text1"/>
          <w:sz w:val="28"/>
          <w:szCs w:val="28"/>
        </w:rPr>
        <w:t>Публікації спорту мають пряме відношення до становища його у соціумі. Якщо заходів та спортсменів вис</w:t>
      </w:r>
      <w:r w:rsidR="00162A87">
        <w:rPr>
          <w:rFonts w:ascii="Times New Roman" w:hAnsi="Times New Roman" w:cs="Times New Roman"/>
          <w:color w:val="000000" w:themeColor="text1"/>
          <w:sz w:val="28"/>
          <w:szCs w:val="28"/>
        </w:rPr>
        <w:t>о</w:t>
      </w:r>
      <w:bookmarkStart w:id="0" w:name="_GoBack"/>
      <w:bookmarkEnd w:id="0"/>
      <w:r w:rsidR="001614D8" w:rsidRPr="001614D8">
        <w:rPr>
          <w:rFonts w:ascii="Times New Roman" w:hAnsi="Times New Roman" w:cs="Times New Roman"/>
          <w:color w:val="000000" w:themeColor="text1"/>
          <w:sz w:val="28"/>
          <w:szCs w:val="28"/>
        </w:rPr>
        <w:t xml:space="preserve">кого рівня не так і багато, то і якість самих </w:t>
      </w:r>
      <w:r w:rsidR="001614D8">
        <w:rPr>
          <w:rFonts w:ascii="Times New Roman" w:hAnsi="Times New Roman" w:cs="Times New Roman"/>
          <w:color w:val="000000" w:themeColor="text1"/>
          <w:sz w:val="28"/>
          <w:szCs w:val="28"/>
        </w:rPr>
        <w:t>новин від цього буде страждати.</w:t>
      </w: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1614D8" w:rsidRPr="001614D8" w:rsidRDefault="001614D8" w:rsidP="001614D8">
      <w:pPr>
        <w:spacing w:after="0" w:line="360" w:lineRule="auto"/>
        <w:ind w:right="-142" w:firstLine="567"/>
        <w:jc w:val="both"/>
        <w:rPr>
          <w:rFonts w:ascii="Times New Roman" w:hAnsi="Times New Roman" w:cs="Times New Roman"/>
          <w:color w:val="000000" w:themeColor="text1"/>
          <w:sz w:val="28"/>
          <w:szCs w:val="28"/>
        </w:rPr>
      </w:pPr>
    </w:p>
    <w:p w:rsidR="005F60C6" w:rsidRPr="0061139F" w:rsidRDefault="005F60C6" w:rsidP="005F60C6">
      <w:pPr>
        <w:pStyle w:val="10"/>
        <w:spacing w:after="0" w:line="360" w:lineRule="auto"/>
        <w:jc w:val="center"/>
        <w:rPr>
          <w:rFonts w:ascii="Times New Roman" w:eastAsia="Times New Roman" w:hAnsi="Times New Roman" w:cs="Times New Roman"/>
          <w:b/>
          <w:sz w:val="28"/>
          <w:szCs w:val="28"/>
        </w:rPr>
      </w:pPr>
      <w:r w:rsidRPr="0061139F">
        <w:rPr>
          <w:rFonts w:ascii="Times New Roman" w:eastAsia="Times New Roman" w:hAnsi="Times New Roman" w:cs="Times New Roman"/>
          <w:b/>
          <w:sz w:val="28"/>
          <w:szCs w:val="28"/>
        </w:rPr>
        <w:lastRenderedPageBreak/>
        <w:t>СПИСОК ВИКОРИСТАН</w:t>
      </w:r>
      <w:r w:rsidR="00F974F0" w:rsidRPr="0061139F">
        <w:rPr>
          <w:rFonts w:ascii="Times New Roman" w:eastAsia="Times New Roman" w:hAnsi="Times New Roman" w:cs="Times New Roman"/>
          <w:b/>
          <w:sz w:val="28"/>
          <w:szCs w:val="28"/>
        </w:rPr>
        <w:t xml:space="preserve">ИХ </w:t>
      </w:r>
      <w:r w:rsidRPr="0061139F">
        <w:rPr>
          <w:rFonts w:ascii="Times New Roman" w:eastAsia="Times New Roman" w:hAnsi="Times New Roman" w:cs="Times New Roman"/>
          <w:b/>
          <w:sz w:val="28"/>
          <w:szCs w:val="28"/>
        </w:rPr>
        <w:t xml:space="preserve"> ДЖЕРЕЛ</w:t>
      </w:r>
    </w:p>
    <w:p w:rsidR="005F60C6" w:rsidRPr="0061139F" w:rsidRDefault="005F60C6" w:rsidP="005F60C6">
      <w:pPr>
        <w:pStyle w:val="10"/>
        <w:spacing w:after="0" w:line="360" w:lineRule="auto"/>
        <w:jc w:val="center"/>
        <w:rPr>
          <w:rFonts w:ascii="Times New Roman" w:eastAsia="Times New Roman" w:hAnsi="Times New Roman" w:cs="Times New Roman"/>
          <w:b/>
          <w:sz w:val="28"/>
          <w:szCs w:val="28"/>
        </w:rPr>
      </w:pPr>
    </w:p>
    <w:p w:rsidR="005F60C6" w:rsidRPr="0061139F" w:rsidRDefault="005F60C6" w:rsidP="005F60C6">
      <w:pPr>
        <w:pStyle w:val="10"/>
        <w:spacing w:after="0" w:line="360" w:lineRule="auto"/>
        <w:jc w:val="center"/>
        <w:rPr>
          <w:rFonts w:ascii="Times New Roman" w:eastAsia="Times New Roman" w:hAnsi="Times New Roman" w:cs="Times New Roman"/>
          <w:b/>
          <w:sz w:val="28"/>
          <w:szCs w:val="28"/>
        </w:rPr>
      </w:pP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Steen R.  Sports Journalism A Multimedia Primer. London: Routledge, 2007. 224 p. DOI: https://doi.org/10.4324/9780203945742.</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Andrews P. Sports Journalism: A Practical Introduction. London: SAGE Publications Inc., 2005. 180 p.</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Boyle R. Sports Journalism Context and Issues. London: SAGE Publications Inc., 2006. 196 p. </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Weedon G., Wilson B., Yoon L.,  Lawson S. Where’s all the ‘good’ sports journalism? Sports media research, the sociology of sport, and the question of quality sports reporting. The International Review for the Sociology of Sport (IRSS). Vol. 53. Issue 6. P. 639–667. DOI: https://doi.org/10.1177/1012690216679835.</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Ільницький І.,  Окопний А.,  Сосновський Д. Вивчення та аналіз досягнень українських боксерів на міжнародній арені. Молода спортивна наука України. 2014. Т. 1. С. 95–99.</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Палатний А. Результати кваліфікованих спорстменок України на провідних міжнародних змаганнях з боксу. Physical Education, Sport and Health Culture in Modern Society. 2018. Vol. 1. No. 41. P. 89–94. DOI: https://doi.org/10.29038/2220-7481-2018-01-89-94.</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 xml:space="preserve">Карабута О.П., Мандич Т.М.  Персональний брендинг у боксерському медіапросторі. Науковий вісник ХДУ Серія Лінгвістика. 2018. Т. 1. № 34. С. 52–55.  </w:t>
      </w:r>
    </w:p>
    <w:p w:rsidR="00C753E1" w:rsidRPr="0061139F" w:rsidRDefault="00C753E1" w:rsidP="00C753E1">
      <w:pPr>
        <w:pStyle w:val="ad"/>
        <w:numPr>
          <w:ilvl w:val="0"/>
          <w:numId w:val="5"/>
        </w:numPr>
        <w:spacing w:after="0" w:line="360" w:lineRule="auto"/>
        <w:jc w:val="both"/>
        <w:rPr>
          <w:rFonts w:ascii="Times New Roman" w:hAnsi="Times New Roman" w:cs="Times New Roman"/>
          <w:sz w:val="28"/>
          <w:szCs w:val="28"/>
          <w:lang w:val="uk-UA"/>
        </w:rPr>
      </w:pPr>
      <w:r w:rsidRPr="0061139F">
        <w:rPr>
          <w:rFonts w:ascii="Times New Roman" w:hAnsi="Times New Roman" w:cs="Times New Roman"/>
          <w:sz w:val="28"/>
          <w:szCs w:val="28"/>
          <w:lang w:val="uk-UA"/>
        </w:rPr>
        <w:t>Садовник О. О. Засоби масової комунікації та формування іміджу українського спорту (за матеріалами преси та сайтів мережі Інтернет): Дис. канд. наук: 27.00.06. Київ,  2009.</w:t>
      </w:r>
    </w:p>
    <w:p w:rsidR="005F60C6" w:rsidRPr="0061139F" w:rsidRDefault="00C753E1" w:rsidP="00C753E1">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sz w:val="28"/>
          <w:szCs w:val="28"/>
          <w:lang w:val="uk-UA"/>
        </w:rPr>
        <w:t xml:space="preserve"> </w:t>
      </w:r>
      <w:r w:rsidRPr="0061139F">
        <w:rPr>
          <w:rFonts w:ascii="Times New Roman" w:hAnsi="Times New Roman"/>
          <w:sz w:val="28"/>
          <w:szCs w:val="28"/>
          <w:lang w:val="uk-UA"/>
        </w:rPr>
        <w:t xml:space="preserve">Карамушка О. Ю., Гудошник О. В. Тема професійного боксу у світових та українських ЗМІ. </w:t>
      </w:r>
      <w:r w:rsidRPr="0061139F">
        <w:rPr>
          <w:rFonts w:ascii="Times New Roman" w:hAnsi="Times New Roman"/>
          <w:i/>
          <w:sz w:val="28"/>
          <w:szCs w:val="28"/>
          <w:lang w:val="uk-UA"/>
        </w:rPr>
        <w:t xml:space="preserve">Масова комунікація у глобальному та </w:t>
      </w:r>
      <w:r w:rsidRPr="0061139F">
        <w:rPr>
          <w:rFonts w:ascii="Times New Roman" w:hAnsi="Times New Roman"/>
          <w:i/>
          <w:sz w:val="28"/>
          <w:szCs w:val="28"/>
          <w:lang w:val="uk-UA"/>
        </w:rPr>
        <w:lastRenderedPageBreak/>
        <w:t>національному вимірах.</w:t>
      </w:r>
      <w:r w:rsidRPr="0061139F">
        <w:rPr>
          <w:rFonts w:ascii="Times New Roman" w:hAnsi="Times New Roman"/>
          <w:sz w:val="28"/>
          <w:szCs w:val="28"/>
          <w:lang w:val="uk-UA"/>
        </w:rPr>
        <w:t xml:space="preserve">  Дніпро: ДНУ імені О. Гончара, факультет систем і засобів масової комунікації, 2020.  Вип. 13. С. 57–62</w:t>
      </w:r>
      <w:r w:rsidR="009D72A4" w:rsidRPr="0061139F">
        <w:rPr>
          <w:rFonts w:ascii="Times New Roman" w:hAnsi="Times New Roman"/>
          <w:sz w:val="28"/>
          <w:szCs w:val="28"/>
          <w:lang w:val="uk-UA"/>
        </w:rPr>
        <w:t>.</w:t>
      </w:r>
    </w:p>
    <w:p w:rsidR="009D72A4" w:rsidRPr="0061139F" w:rsidRDefault="009C474C"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sz w:val="28"/>
          <w:szCs w:val="28"/>
          <w:shd w:val="clear" w:color="auto" w:fill="FFFFFF"/>
          <w:lang w:val="uk-UA"/>
        </w:rPr>
        <w:t xml:space="preserve"> </w:t>
      </w:r>
      <w:r w:rsidR="0061139F" w:rsidRPr="0061139F">
        <w:rPr>
          <w:rFonts w:ascii="Times New Roman" w:hAnsi="Times New Roman" w:cs="Times New Roman"/>
          <w:color w:val="000000"/>
          <w:sz w:val="28"/>
          <w:szCs w:val="28"/>
          <w:shd w:val="clear" w:color="auto" w:fill="FFFFFF"/>
          <w:lang w:val="uk-UA"/>
        </w:rPr>
        <w:t xml:space="preserve">Футбол. </w:t>
      </w:r>
      <w:r w:rsidR="006F4BB9" w:rsidRPr="0061139F">
        <w:rPr>
          <w:rFonts w:ascii="Times New Roman" w:hAnsi="Times New Roman" w:cs="Times New Roman"/>
          <w:color w:val="000000"/>
          <w:sz w:val="28"/>
          <w:szCs w:val="28"/>
          <w:shd w:val="clear" w:color="auto" w:fill="FFFFFF"/>
          <w:lang w:val="uk-UA"/>
        </w:rPr>
        <w:t>Sport-wiki</w:t>
      </w:r>
      <w:r w:rsidR="0061139F" w:rsidRPr="0061139F">
        <w:rPr>
          <w:rFonts w:ascii="Times New Roman" w:hAnsi="Times New Roman" w:cs="Times New Roman"/>
          <w:color w:val="000000"/>
          <w:sz w:val="28"/>
          <w:szCs w:val="28"/>
          <w:shd w:val="clear" w:color="auto" w:fill="FFFFFF"/>
          <w:lang w:val="uk-UA"/>
        </w:rPr>
        <w:t>.</w:t>
      </w:r>
      <w:r w:rsidR="006F4BB9" w:rsidRPr="0061139F">
        <w:rPr>
          <w:rFonts w:ascii="Times New Roman" w:hAnsi="Times New Roman" w:cs="Times New Roman"/>
          <w:color w:val="000000"/>
          <w:sz w:val="28"/>
          <w:szCs w:val="28"/>
          <w:shd w:val="clear" w:color="auto" w:fill="FFFFFF"/>
          <w:lang w:val="uk-UA"/>
        </w:rPr>
        <w:t xml:space="preserve"> </w:t>
      </w:r>
      <w:r w:rsidR="006F4BB9" w:rsidRPr="0061139F">
        <w:rPr>
          <w:rFonts w:ascii="Times New Roman" w:hAnsi="Times New Roman" w:cs="Times New Roman"/>
          <w:sz w:val="28"/>
          <w:szCs w:val="28"/>
          <w:lang w:val="uk-UA"/>
        </w:rPr>
        <w:t>URL</w:t>
      </w:r>
      <w:r w:rsidR="006F4BB9" w:rsidRPr="0061139F">
        <w:rPr>
          <w:rFonts w:ascii="Times New Roman" w:hAnsi="Times New Roman" w:cs="Times New Roman"/>
          <w:color w:val="000000"/>
          <w:sz w:val="28"/>
          <w:szCs w:val="28"/>
          <w:shd w:val="clear" w:color="auto" w:fill="FFFFFF"/>
          <w:lang w:val="uk-UA"/>
        </w:rPr>
        <w:t xml:space="preserve">: </w:t>
      </w:r>
      <w:r w:rsidR="006F4BB9" w:rsidRPr="0061139F">
        <w:rPr>
          <w:rFonts w:ascii="Times New Roman" w:hAnsi="Times New Roman" w:cs="Times New Roman"/>
          <w:sz w:val="28"/>
          <w:szCs w:val="28"/>
          <w:shd w:val="clear" w:color="auto" w:fill="FFFFFF"/>
          <w:lang w:val="uk-UA"/>
        </w:rPr>
        <w:t>http://ru.sport-wiki.org/vidy-sporta/futbol/</w:t>
      </w:r>
      <w:r w:rsidR="006F4BB9" w:rsidRPr="0061139F">
        <w:rPr>
          <w:rFonts w:ascii="Times New Roman" w:hAnsi="Times New Roman" w:cs="Times New Roman"/>
          <w:color w:val="000000"/>
          <w:sz w:val="28"/>
          <w:szCs w:val="28"/>
          <w:shd w:val="clear" w:color="auto" w:fill="FFFFFF"/>
          <w:lang w:val="uk-UA"/>
        </w:rPr>
        <w:t>.</w:t>
      </w:r>
    </w:p>
    <w:p w:rsidR="006F4BB9" w:rsidRPr="0061139F" w:rsidRDefault="006F4BB9"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805A3D" w:rsidRPr="0061139F">
        <w:rPr>
          <w:rFonts w:ascii="Times New Roman" w:hAnsi="Times New Roman" w:cs="Times New Roman"/>
          <w:color w:val="000000"/>
          <w:sz w:val="28"/>
          <w:szCs w:val="28"/>
          <w:shd w:val="clear" w:color="auto" w:fill="FFFFFF"/>
          <w:lang w:val="uk-UA"/>
        </w:rPr>
        <w:t>All news</w:t>
      </w:r>
      <w:r w:rsidR="0061139F" w:rsidRPr="0061139F">
        <w:rPr>
          <w:rFonts w:ascii="Times New Roman" w:hAnsi="Times New Roman" w:cs="Times New Roman"/>
          <w:color w:val="000000"/>
          <w:sz w:val="28"/>
          <w:szCs w:val="28"/>
          <w:shd w:val="clear" w:color="auto" w:fill="FFFFFF"/>
          <w:lang w:val="uk-UA"/>
        </w:rPr>
        <w:t xml:space="preserve">. </w:t>
      </w:r>
      <w:r w:rsidR="00805A3D" w:rsidRPr="0061139F">
        <w:rPr>
          <w:rFonts w:ascii="Times New Roman" w:hAnsi="Times New Roman" w:cs="Times New Roman"/>
          <w:color w:val="000000"/>
          <w:sz w:val="28"/>
          <w:szCs w:val="28"/>
          <w:shd w:val="clear" w:color="auto" w:fill="FFFFFF"/>
          <w:lang w:val="uk-UA"/>
        </w:rPr>
        <w:t>SUFC.CO.UK TICKETS SHOP LOGIN</w:t>
      </w:r>
      <w:r w:rsidR="0061139F" w:rsidRPr="0061139F">
        <w:rPr>
          <w:rFonts w:ascii="Times New Roman" w:hAnsi="Times New Roman" w:cs="Times New Roman"/>
          <w:color w:val="000000"/>
          <w:sz w:val="28"/>
          <w:szCs w:val="28"/>
          <w:shd w:val="clear" w:color="auto" w:fill="FFFFFF"/>
          <w:lang w:val="uk-UA"/>
        </w:rPr>
        <w:t>.</w:t>
      </w:r>
      <w:r w:rsidR="00805A3D" w:rsidRPr="0061139F">
        <w:rPr>
          <w:rFonts w:ascii="Times New Roman" w:hAnsi="Times New Roman" w:cs="Times New Roman"/>
          <w:color w:val="000000"/>
          <w:sz w:val="28"/>
          <w:szCs w:val="28"/>
          <w:shd w:val="clear" w:color="auto" w:fill="FFFFFF"/>
          <w:lang w:val="uk-UA"/>
        </w:rPr>
        <w:t xml:space="preserve"> URL: https://www.sufc.co.uk/.</w:t>
      </w:r>
    </w:p>
    <w:p w:rsidR="009D72A4"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805A3D" w:rsidRPr="0061139F">
        <w:rPr>
          <w:rFonts w:ascii="Times New Roman" w:hAnsi="Times New Roman" w:cs="Times New Roman"/>
          <w:color w:val="000000"/>
          <w:sz w:val="28"/>
          <w:szCs w:val="28"/>
          <w:shd w:val="clear" w:color="auto" w:fill="FFFFFF"/>
          <w:lang w:val="uk-UA"/>
        </w:rPr>
        <w:t>News</w:t>
      </w:r>
      <w:r w:rsidR="0061139F" w:rsidRPr="0061139F">
        <w:rPr>
          <w:rFonts w:ascii="Times New Roman" w:hAnsi="Times New Roman" w:cs="Times New Roman"/>
          <w:color w:val="000000"/>
          <w:sz w:val="28"/>
          <w:szCs w:val="28"/>
          <w:shd w:val="clear" w:color="auto" w:fill="FFFFFF"/>
          <w:lang w:val="uk-UA"/>
        </w:rPr>
        <w:t xml:space="preserve">. </w:t>
      </w:r>
      <w:r w:rsidR="00805A3D" w:rsidRPr="0061139F">
        <w:rPr>
          <w:rFonts w:ascii="Times New Roman" w:hAnsi="Times New Roman" w:cs="Times New Roman"/>
          <w:color w:val="000000"/>
          <w:sz w:val="28"/>
          <w:szCs w:val="28"/>
          <w:shd w:val="clear" w:color="auto" w:fill="FFFFFF"/>
          <w:lang w:val="uk-UA"/>
        </w:rPr>
        <w:t xml:space="preserve"> </w:t>
      </w:r>
      <w:r w:rsidR="00805A3D" w:rsidRPr="0061139F">
        <w:rPr>
          <w:rFonts w:ascii="Times New Roman" w:hAnsi="Times New Roman" w:cs="Times New Roman"/>
          <w:i/>
          <w:color w:val="000000"/>
          <w:sz w:val="28"/>
          <w:szCs w:val="28"/>
          <w:shd w:val="clear" w:color="auto" w:fill="FFFFFF"/>
          <w:lang w:val="uk-UA"/>
        </w:rPr>
        <w:t>The times</w:t>
      </w:r>
      <w:r w:rsidR="0061139F" w:rsidRPr="0061139F">
        <w:rPr>
          <w:rFonts w:ascii="Times New Roman" w:hAnsi="Times New Roman" w:cs="Times New Roman"/>
          <w:i/>
          <w:color w:val="000000"/>
          <w:sz w:val="28"/>
          <w:szCs w:val="28"/>
          <w:shd w:val="clear" w:color="auto" w:fill="FFFFFF"/>
          <w:lang w:val="uk-UA"/>
        </w:rPr>
        <w:t xml:space="preserve">. </w:t>
      </w:r>
      <w:r w:rsidR="00805A3D" w:rsidRPr="0061139F">
        <w:rPr>
          <w:rFonts w:ascii="Times New Roman" w:hAnsi="Times New Roman" w:cs="Times New Roman"/>
          <w:color w:val="000000"/>
          <w:sz w:val="28"/>
          <w:szCs w:val="28"/>
          <w:shd w:val="clear" w:color="auto" w:fill="FFFFFF"/>
          <w:lang w:val="uk-UA"/>
        </w:rPr>
        <w:t xml:space="preserve"> URL: https://www.thetimes.co.uk/.</w:t>
      </w:r>
    </w:p>
    <w:p w:rsidR="00805A3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61139F" w:rsidRPr="0061139F">
        <w:rPr>
          <w:rFonts w:ascii="Times New Roman" w:hAnsi="Times New Roman" w:cs="Times New Roman"/>
          <w:color w:val="000000"/>
          <w:sz w:val="28"/>
          <w:szCs w:val="28"/>
          <w:shd w:val="clear" w:color="auto" w:fill="FFFFFF"/>
          <w:lang w:val="uk-UA"/>
        </w:rPr>
        <w:t xml:space="preserve">История футбола. </w:t>
      </w:r>
      <w:r w:rsidR="00EA62E1"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EA62E1" w:rsidRPr="0061139F">
        <w:rPr>
          <w:rFonts w:ascii="Times New Roman" w:hAnsi="Times New Roman" w:cs="Times New Roman"/>
          <w:color w:val="000000"/>
          <w:sz w:val="28"/>
          <w:szCs w:val="28"/>
          <w:shd w:val="clear" w:color="auto" w:fill="FFFFFF"/>
          <w:lang w:val="uk-UA"/>
        </w:rPr>
        <w:t>: https://sportsgroup.ru/letnie-vidyi-sporta/istoriya-futbola.html.</w:t>
      </w:r>
    </w:p>
    <w:p w:rsidR="00EA62E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61139F" w:rsidRPr="0061139F">
        <w:rPr>
          <w:rFonts w:ascii="Times New Roman" w:hAnsi="Times New Roman" w:cs="Times New Roman"/>
          <w:color w:val="000000"/>
          <w:sz w:val="28"/>
          <w:szCs w:val="28"/>
          <w:shd w:val="clear" w:color="auto" w:fill="FFFFFF"/>
          <w:lang w:val="uk-UA"/>
        </w:rPr>
        <w:t xml:space="preserve">Пеле. </w:t>
      </w:r>
      <w:r w:rsidR="006414B2" w:rsidRPr="0061139F">
        <w:rPr>
          <w:rFonts w:ascii="Times New Roman" w:hAnsi="Times New Roman" w:cs="Times New Roman"/>
          <w:color w:val="000000"/>
          <w:sz w:val="28"/>
          <w:szCs w:val="28"/>
          <w:shd w:val="clear" w:color="auto" w:fill="FFFFFF"/>
          <w:lang w:val="uk-UA"/>
        </w:rPr>
        <w:t xml:space="preserve"> </w:t>
      </w:r>
      <w:r w:rsidR="006C3A21">
        <w:rPr>
          <w:rFonts w:ascii="Times New Roman" w:hAnsi="Times New Roman" w:cs="Times New Roman"/>
          <w:color w:val="000000"/>
          <w:sz w:val="28"/>
          <w:szCs w:val="28"/>
          <w:shd w:val="clear" w:color="auto" w:fill="FFFFFF"/>
          <w:lang w:val="uk-UA"/>
        </w:rPr>
        <w:t xml:space="preserve">Вікіпедія. </w:t>
      </w:r>
      <w:r w:rsidRPr="0061139F">
        <w:rPr>
          <w:rFonts w:ascii="Times New Roman" w:hAnsi="Times New Roman" w:cs="Times New Roman"/>
          <w:color w:val="000000"/>
          <w:sz w:val="28"/>
          <w:szCs w:val="28"/>
          <w:shd w:val="clear" w:color="auto" w:fill="FFFFFF"/>
          <w:lang w:val="uk-UA"/>
        </w:rPr>
        <w:t>URL</w:t>
      </w:r>
      <w:r w:rsidR="006414B2" w:rsidRPr="0061139F">
        <w:rPr>
          <w:rFonts w:ascii="Times New Roman" w:hAnsi="Times New Roman" w:cs="Times New Roman"/>
          <w:color w:val="000000"/>
          <w:sz w:val="28"/>
          <w:szCs w:val="28"/>
          <w:shd w:val="clear" w:color="auto" w:fill="FFFFFF"/>
          <w:lang w:val="uk-UA"/>
        </w:rPr>
        <w:t>: https://uk.wikipedia.org/wiki/Пеле.</w:t>
      </w:r>
    </w:p>
    <w:p w:rsidR="006414B2"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61139F" w:rsidRPr="0061139F">
        <w:rPr>
          <w:rFonts w:ascii="Times New Roman" w:hAnsi="Times New Roman" w:cs="Times New Roman"/>
          <w:color w:val="000000"/>
          <w:sz w:val="28"/>
          <w:szCs w:val="28"/>
          <w:shd w:val="clear" w:color="auto" w:fill="FFFFFF"/>
          <w:lang w:val="uk-UA"/>
        </w:rPr>
        <w:t xml:space="preserve">Марадона. </w:t>
      </w:r>
      <w:r w:rsidR="00463540" w:rsidRPr="0061139F">
        <w:rPr>
          <w:rFonts w:ascii="Times New Roman" w:hAnsi="Times New Roman" w:cs="Times New Roman"/>
          <w:color w:val="000000"/>
          <w:sz w:val="28"/>
          <w:szCs w:val="28"/>
          <w:shd w:val="clear" w:color="auto" w:fill="FFFFFF"/>
          <w:lang w:val="uk-UA"/>
        </w:rPr>
        <w:t xml:space="preserve"> </w:t>
      </w:r>
      <w:r w:rsidR="006C3A21">
        <w:rPr>
          <w:rFonts w:ascii="Times New Roman" w:hAnsi="Times New Roman" w:cs="Times New Roman"/>
          <w:color w:val="000000"/>
          <w:sz w:val="28"/>
          <w:szCs w:val="28"/>
          <w:shd w:val="clear" w:color="auto" w:fill="FFFFFF"/>
          <w:lang w:val="uk-UA"/>
        </w:rPr>
        <w:t xml:space="preserve">Вікіпедія. </w:t>
      </w:r>
      <w:r w:rsidRPr="0061139F">
        <w:rPr>
          <w:rFonts w:ascii="Times New Roman" w:hAnsi="Times New Roman" w:cs="Times New Roman"/>
          <w:color w:val="000000"/>
          <w:sz w:val="28"/>
          <w:szCs w:val="28"/>
          <w:shd w:val="clear" w:color="auto" w:fill="FFFFFF"/>
          <w:lang w:val="uk-UA"/>
        </w:rPr>
        <w:t>URL</w:t>
      </w:r>
      <w:r w:rsidR="00463540" w:rsidRPr="0061139F">
        <w:rPr>
          <w:rFonts w:ascii="Times New Roman" w:hAnsi="Times New Roman" w:cs="Times New Roman"/>
          <w:color w:val="000000"/>
          <w:sz w:val="28"/>
          <w:szCs w:val="28"/>
          <w:shd w:val="clear" w:color="auto" w:fill="FFFFFF"/>
          <w:lang w:val="uk-UA"/>
        </w:rPr>
        <w:t>: https://uk.wikipedia.org/wiki/Марадона.</w:t>
      </w:r>
    </w:p>
    <w:p w:rsidR="004635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61139F" w:rsidRPr="0061139F">
        <w:rPr>
          <w:rFonts w:ascii="Times New Roman" w:hAnsi="Times New Roman" w:cs="Times New Roman"/>
          <w:color w:val="000000"/>
          <w:sz w:val="28"/>
          <w:szCs w:val="28"/>
          <w:shd w:val="clear" w:color="auto" w:fill="FFFFFF"/>
          <w:lang w:val="uk-UA"/>
        </w:rPr>
        <w:t xml:space="preserve">Коротка історія баскетболу. </w:t>
      </w:r>
      <w:r w:rsidR="00463540" w:rsidRPr="0061139F">
        <w:rPr>
          <w:rFonts w:ascii="Times New Roman" w:hAnsi="Times New Roman" w:cs="Times New Roman"/>
          <w:color w:val="000000"/>
          <w:sz w:val="28"/>
          <w:szCs w:val="28"/>
          <w:shd w:val="clear" w:color="auto" w:fill="FFFFFF"/>
          <w:lang w:val="uk-UA"/>
        </w:rPr>
        <w:t xml:space="preserve"> Masterveta</w:t>
      </w:r>
      <w:r w:rsidR="0061139F" w:rsidRPr="0061139F">
        <w:rPr>
          <w:rFonts w:ascii="Times New Roman" w:hAnsi="Times New Roman" w:cs="Times New Roman"/>
          <w:color w:val="000000"/>
          <w:sz w:val="28"/>
          <w:szCs w:val="28"/>
          <w:shd w:val="clear" w:color="auto" w:fill="FFFFFF"/>
          <w:lang w:val="uk-UA"/>
        </w:rPr>
        <w:t>. URL:</w:t>
      </w:r>
      <w:r w:rsidR="00463540" w:rsidRPr="0061139F">
        <w:rPr>
          <w:rFonts w:ascii="Times New Roman" w:hAnsi="Times New Roman" w:cs="Times New Roman"/>
          <w:color w:val="000000"/>
          <w:sz w:val="28"/>
          <w:szCs w:val="28"/>
          <w:shd w:val="clear" w:color="auto" w:fill="FFFFFF"/>
          <w:lang w:val="uk-UA"/>
        </w:rPr>
        <w:t xml:space="preserve"> https://mastersveta.com.ua/uk/istoriya-basketbolu.html.</w:t>
      </w:r>
    </w:p>
    <w:p w:rsidR="00463540" w:rsidRPr="007C1995"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7C1995">
        <w:rPr>
          <w:rFonts w:ascii="Times New Roman" w:hAnsi="Times New Roman" w:cs="Times New Roman"/>
          <w:sz w:val="28"/>
          <w:szCs w:val="28"/>
          <w:lang w:val="uk-UA"/>
        </w:rPr>
        <w:t xml:space="preserve"> </w:t>
      </w:r>
      <w:r w:rsidR="001A77EF" w:rsidRPr="007C1995">
        <w:rPr>
          <w:rFonts w:ascii="Times New Roman" w:hAnsi="Times New Roman" w:cs="Times New Roman"/>
          <w:sz w:val="28"/>
          <w:szCs w:val="28"/>
          <w:lang w:val="uk-UA"/>
        </w:rPr>
        <w:t>David L. Porter. Biographical dictionary of American sports: 1992-1995 supplement for baseball, football, basketball, and other sports.  Greenwood Publishing Group</w:t>
      </w:r>
      <w:r w:rsidR="007C1995" w:rsidRPr="007C1995">
        <w:rPr>
          <w:rFonts w:ascii="Times New Roman" w:hAnsi="Times New Roman" w:cs="Times New Roman"/>
          <w:sz w:val="28"/>
          <w:szCs w:val="28"/>
          <w:lang w:val="uk-UA"/>
        </w:rPr>
        <w:t>, 1995. 811 р.</w:t>
      </w:r>
    </w:p>
    <w:p w:rsidR="001A77E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5C51F0" w:rsidRPr="0061139F">
        <w:rPr>
          <w:rFonts w:ascii="Times New Roman" w:hAnsi="Times New Roman" w:cs="Times New Roman"/>
          <w:color w:val="000000"/>
          <w:sz w:val="28"/>
          <w:szCs w:val="28"/>
          <w:shd w:val="clear" w:color="auto" w:fill="FFFFFF"/>
          <w:lang w:val="uk-UA"/>
        </w:rPr>
        <w:t>Billioners</w:t>
      </w:r>
      <w:r w:rsidR="007C1995">
        <w:rPr>
          <w:rFonts w:ascii="Times New Roman" w:hAnsi="Times New Roman" w:cs="Times New Roman"/>
          <w:color w:val="000000"/>
          <w:sz w:val="28"/>
          <w:szCs w:val="28"/>
          <w:shd w:val="clear" w:color="auto" w:fill="FFFFFF"/>
          <w:lang w:val="uk-UA"/>
        </w:rPr>
        <w:t>.</w:t>
      </w:r>
      <w:r w:rsidR="005C51F0" w:rsidRPr="0061139F">
        <w:rPr>
          <w:rFonts w:ascii="Times New Roman" w:hAnsi="Times New Roman" w:cs="Times New Roman"/>
          <w:color w:val="000000"/>
          <w:sz w:val="28"/>
          <w:szCs w:val="28"/>
          <w:shd w:val="clear" w:color="auto" w:fill="FFFFFF"/>
          <w:lang w:val="uk-UA"/>
        </w:rPr>
        <w:t xml:space="preserve"> Fo</w:t>
      </w:r>
      <w:r w:rsidR="007C1995">
        <w:rPr>
          <w:rFonts w:ascii="Times New Roman" w:hAnsi="Times New Roman" w:cs="Times New Roman"/>
          <w:color w:val="000000"/>
          <w:sz w:val="28"/>
          <w:szCs w:val="28"/>
          <w:shd w:val="clear" w:color="auto" w:fill="FFFFFF"/>
          <w:lang w:val="en-US"/>
        </w:rPr>
        <w:t>r</w:t>
      </w:r>
      <w:r w:rsidR="005C51F0" w:rsidRPr="0061139F">
        <w:rPr>
          <w:rFonts w:ascii="Times New Roman" w:hAnsi="Times New Roman" w:cs="Times New Roman"/>
          <w:color w:val="000000"/>
          <w:sz w:val="28"/>
          <w:szCs w:val="28"/>
          <w:shd w:val="clear" w:color="auto" w:fill="FFFFFF"/>
          <w:lang w:val="uk-UA"/>
        </w:rPr>
        <w:t>bes</w:t>
      </w:r>
      <w:r w:rsidR="007C1995">
        <w:rPr>
          <w:rFonts w:ascii="Times New Roman" w:hAnsi="Times New Roman" w:cs="Times New Roman"/>
          <w:color w:val="000000"/>
          <w:sz w:val="28"/>
          <w:szCs w:val="28"/>
          <w:shd w:val="clear" w:color="auto" w:fill="FFFFFF"/>
          <w:lang w:val="uk-UA"/>
        </w:rPr>
        <w:t>.</w:t>
      </w:r>
      <w:r w:rsidR="005C51F0"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5C51F0" w:rsidRPr="0061139F">
        <w:rPr>
          <w:rFonts w:ascii="Times New Roman" w:hAnsi="Times New Roman" w:cs="Times New Roman"/>
          <w:color w:val="000000"/>
          <w:sz w:val="28"/>
          <w:szCs w:val="28"/>
          <w:shd w:val="clear" w:color="auto" w:fill="FFFFFF"/>
          <w:lang w:val="uk-UA"/>
        </w:rPr>
        <w:t xml:space="preserve">URL: </w:t>
      </w:r>
      <w:r w:rsidR="001543E5" w:rsidRPr="0061139F">
        <w:rPr>
          <w:rFonts w:ascii="Times New Roman" w:hAnsi="Times New Roman" w:cs="Times New Roman"/>
          <w:color w:val="000000"/>
          <w:sz w:val="28"/>
          <w:szCs w:val="28"/>
          <w:shd w:val="clear" w:color="auto" w:fill="FFFFFF"/>
          <w:lang w:val="uk-UA"/>
        </w:rPr>
        <w:t>https://www.forbes.com/worlds-billionaires/?sh=5d00c2985864</w:t>
      </w:r>
      <w:r w:rsidR="005C51F0" w:rsidRPr="0061139F">
        <w:rPr>
          <w:rFonts w:ascii="Times New Roman" w:hAnsi="Times New Roman" w:cs="Times New Roman"/>
          <w:color w:val="000000"/>
          <w:sz w:val="28"/>
          <w:szCs w:val="28"/>
          <w:shd w:val="clear" w:color="auto" w:fill="FFFFFF"/>
          <w:lang w:val="uk-UA"/>
        </w:rPr>
        <w:t>.</w:t>
      </w:r>
    </w:p>
    <w:p w:rsidR="001543E5" w:rsidRPr="0061139F" w:rsidRDefault="007C1995"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History of tennis.</w:t>
      </w:r>
      <w:r w:rsidR="001543E5" w:rsidRPr="0061139F">
        <w:rPr>
          <w:rFonts w:ascii="Times New Roman" w:hAnsi="Times New Roman" w:cs="Times New Roman"/>
          <w:color w:val="000000"/>
          <w:sz w:val="28"/>
          <w:szCs w:val="28"/>
          <w:shd w:val="clear" w:color="auto" w:fill="FFFFFF"/>
          <w:lang w:val="uk-UA"/>
        </w:rPr>
        <w:t xml:space="preserve"> Sportsfun</w:t>
      </w:r>
      <w:r>
        <w:rPr>
          <w:rFonts w:ascii="Times New Roman" w:hAnsi="Times New Roman" w:cs="Times New Roman"/>
          <w:color w:val="000000"/>
          <w:sz w:val="28"/>
          <w:szCs w:val="28"/>
          <w:shd w:val="clear" w:color="auto" w:fill="FFFFFF"/>
          <w:lang w:val="uk-UA"/>
        </w:rPr>
        <w:t>.</w:t>
      </w:r>
      <w:r w:rsidR="00803E96" w:rsidRPr="0061139F">
        <w:rPr>
          <w:rFonts w:ascii="Times New Roman" w:hAnsi="Times New Roman" w:cs="Times New Roman"/>
          <w:color w:val="000000"/>
          <w:sz w:val="28"/>
          <w:szCs w:val="28"/>
          <w:shd w:val="clear" w:color="auto" w:fill="FFFFFF"/>
          <w:lang w:val="uk-UA"/>
        </w:rPr>
        <w:t xml:space="preserve"> </w:t>
      </w:r>
      <w:r w:rsidR="001543E5" w:rsidRPr="0061139F">
        <w:rPr>
          <w:rFonts w:ascii="Times New Roman" w:hAnsi="Times New Roman" w:cs="Times New Roman"/>
          <w:color w:val="000000"/>
          <w:sz w:val="28"/>
          <w:szCs w:val="28"/>
          <w:shd w:val="clear" w:color="auto" w:fill="FFFFFF"/>
          <w:lang w:val="uk-UA"/>
        </w:rPr>
        <w:t>URL: https://sportsfan.ru/sports-academy/summer-sports/tennis/.</w:t>
      </w:r>
    </w:p>
    <w:p w:rsidR="001543E5"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Історія тенісу. </w:t>
      </w:r>
      <w:r w:rsidR="004434CA" w:rsidRPr="0061139F">
        <w:rPr>
          <w:rFonts w:ascii="Times New Roman" w:hAnsi="Times New Roman" w:cs="Times New Roman"/>
          <w:color w:val="000000"/>
          <w:sz w:val="28"/>
          <w:szCs w:val="28"/>
          <w:shd w:val="clear" w:color="auto" w:fill="FFFFFF"/>
          <w:lang w:val="uk-UA"/>
        </w:rPr>
        <w:t xml:space="preserve">Blogger </w:t>
      </w:r>
      <w:r w:rsidRPr="0061139F">
        <w:rPr>
          <w:rFonts w:ascii="Times New Roman" w:hAnsi="Times New Roman" w:cs="Times New Roman"/>
          <w:color w:val="000000"/>
          <w:sz w:val="28"/>
          <w:szCs w:val="28"/>
          <w:shd w:val="clear" w:color="auto" w:fill="FFFFFF"/>
          <w:lang w:val="uk-UA"/>
        </w:rPr>
        <w:t>URL</w:t>
      </w:r>
      <w:r w:rsidR="004434CA" w:rsidRPr="0061139F">
        <w:rPr>
          <w:rFonts w:ascii="Times New Roman" w:hAnsi="Times New Roman" w:cs="Times New Roman"/>
          <w:color w:val="000000"/>
          <w:sz w:val="28"/>
          <w:szCs w:val="28"/>
          <w:shd w:val="clear" w:color="auto" w:fill="FFFFFF"/>
          <w:lang w:val="uk-UA"/>
        </w:rPr>
        <w:t>: http://vseprotenis.blogspot.com/2013/01/blog-post_8783.html.</w:t>
      </w:r>
    </w:p>
    <w:p w:rsidR="004434CA"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C2600D" w:rsidRPr="0061139F">
        <w:rPr>
          <w:rFonts w:ascii="Times New Roman" w:hAnsi="Times New Roman" w:cs="Times New Roman"/>
          <w:color w:val="000000"/>
          <w:sz w:val="28"/>
          <w:szCs w:val="28"/>
          <w:shd w:val="clear" w:color="auto" w:fill="FFFFFF"/>
          <w:lang w:val="uk-UA"/>
        </w:rPr>
        <w:t>Новини</w:t>
      </w:r>
      <w:r w:rsidR="007C1995">
        <w:rPr>
          <w:rFonts w:ascii="Times New Roman" w:hAnsi="Times New Roman" w:cs="Times New Roman"/>
          <w:color w:val="000000"/>
          <w:sz w:val="28"/>
          <w:szCs w:val="28"/>
          <w:shd w:val="clear" w:color="auto" w:fill="FFFFFF"/>
          <w:lang w:val="uk-UA"/>
        </w:rPr>
        <w:t>.</w:t>
      </w:r>
      <w:r w:rsidR="00C2600D" w:rsidRPr="0061139F">
        <w:rPr>
          <w:rFonts w:ascii="Times New Roman" w:hAnsi="Times New Roman" w:cs="Times New Roman"/>
          <w:color w:val="000000"/>
          <w:sz w:val="28"/>
          <w:szCs w:val="28"/>
          <w:shd w:val="clear" w:color="auto" w:fill="FFFFFF"/>
          <w:lang w:val="uk-UA"/>
        </w:rPr>
        <w:t xml:space="preserve"> championat.com</w:t>
      </w:r>
      <w:r w:rsidR="007C1995">
        <w:rPr>
          <w:rFonts w:ascii="Times New Roman" w:hAnsi="Times New Roman" w:cs="Times New Roman"/>
          <w:color w:val="000000"/>
          <w:sz w:val="28"/>
          <w:szCs w:val="28"/>
          <w:shd w:val="clear" w:color="auto" w:fill="FFFFFF"/>
          <w:lang w:val="uk-UA"/>
        </w:rPr>
        <w:t>.</w:t>
      </w:r>
      <w:r w:rsidR="00C2600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C2600D" w:rsidRPr="0061139F">
        <w:rPr>
          <w:rFonts w:ascii="Times New Roman" w:hAnsi="Times New Roman" w:cs="Times New Roman"/>
          <w:color w:val="000000"/>
          <w:sz w:val="28"/>
          <w:szCs w:val="28"/>
          <w:shd w:val="clear" w:color="auto" w:fill="FFFFFF"/>
          <w:lang w:val="uk-UA"/>
        </w:rPr>
        <w:t>: https://www.championat.com/other/article-3221709-devjat-izvestnejshikh-politikov-sportsmenov-v-mire.html.</w:t>
      </w:r>
    </w:p>
    <w:p w:rsidR="00C2600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Новини. </w:t>
      </w:r>
      <w:r w:rsidR="00B156EF" w:rsidRPr="0061139F">
        <w:rPr>
          <w:rFonts w:ascii="Times New Roman" w:hAnsi="Times New Roman" w:cs="Times New Roman"/>
          <w:color w:val="000000"/>
          <w:sz w:val="28"/>
          <w:szCs w:val="28"/>
          <w:shd w:val="clear" w:color="auto" w:fill="FFFFFF"/>
          <w:lang w:val="uk-UA"/>
        </w:rPr>
        <w:t>Українська правда</w:t>
      </w:r>
      <w:r w:rsidR="007C1995">
        <w:rPr>
          <w:rFonts w:ascii="Times New Roman" w:hAnsi="Times New Roman" w:cs="Times New Roman"/>
          <w:color w:val="000000"/>
          <w:sz w:val="28"/>
          <w:szCs w:val="28"/>
          <w:shd w:val="clear" w:color="auto" w:fill="FFFFFF"/>
          <w:lang w:val="uk-UA"/>
        </w:rPr>
        <w:t>.</w:t>
      </w:r>
      <w:r w:rsidR="00B156EF"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B156EF" w:rsidRPr="0061139F">
        <w:rPr>
          <w:rFonts w:ascii="Times New Roman" w:hAnsi="Times New Roman" w:cs="Times New Roman"/>
          <w:color w:val="000000"/>
          <w:sz w:val="28"/>
          <w:szCs w:val="28"/>
          <w:shd w:val="clear" w:color="auto" w:fill="FFFFFF"/>
          <w:lang w:val="uk-UA"/>
        </w:rPr>
        <w:t>: https://www.pravda.com.ua/news/2020/05/6/7250578/.</w:t>
      </w:r>
    </w:p>
    <w:p w:rsidR="00B156E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Новини. </w:t>
      </w:r>
      <w:r w:rsidR="00F402BC" w:rsidRPr="0061139F">
        <w:rPr>
          <w:rFonts w:ascii="Times New Roman" w:hAnsi="Times New Roman" w:cs="Times New Roman"/>
          <w:color w:val="000000"/>
          <w:sz w:val="28"/>
          <w:szCs w:val="28"/>
          <w:shd w:val="clear" w:color="auto" w:fill="FFFFFF"/>
          <w:lang w:val="uk-UA"/>
        </w:rPr>
        <w:t>BBC News Ukraine</w:t>
      </w:r>
      <w:r w:rsidR="007C1995">
        <w:rPr>
          <w:rFonts w:ascii="Times New Roman" w:hAnsi="Times New Roman" w:cs="Times New Roman"/>
          <w:color w:val="000000"/>
          <w:sz w:val="28"/>
          <w:szCs w:val="28"/>
          <w:shd w:val="clear" w:color="auto" w:fill="FFFFFF"/>
          <w:lang w:val="uk-UA"/>
        </w:rPr>
        <w:t>.</w:t>
      </w:r>
      <w:r w:rsidR="00F402BC"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402BC" w:rsidRPr="0061139F">
        <w:rPr>
          <w:rFonts w:ascii="Times New Roman" w:hAnsi="Times New Roman" w:cs="Times New Roman"/>
          <w:color w:val="000000"/>
          <w:sz w:val="28"/>
          <w:szCs w:val="28"/>
          <w:shd w:val="clear" w:color="auto" w:fill="FFFFFF"/>
          <w:lang w:val="uk-UA"/>
        </w:rPr>
        <w:t>: https://www.bbc.com/ukrainian/news-52555541.</w:t>
      </w:r>
    </w:p>
    <w:p w:rsidR="00F402BC"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History of boxing.  HBO.</w:t>
      </w:r>
      <w:r w:rsidRPr="0061139F">
        <w:rPr>
          <w:rFonts w:ascii="Times New Roman" w:hAnsi="Times New Roman" w:cs="Times New Roman"/>
          <w:color w:val="000000"/>
          <w:sz w:val="28"/>
          <w:szCs w:val="28"/>
          <w:shd w:val="clear" w:color="auto" w:fill="FFFFFF"/>
          <w:lang w:val="uk-UA"/>
        </w:rPr>
        <w:t xml:space="preserve"> </w:t>
      </w:r>
      <w:r w:rsidR="00FA7780" w:rsidRPr="0061139F">
        <w:rPr>
          <w:rFonts w:ascii="Times New Roman" w:hAnsi="Times New Roman" w:cs="Times New Roman"/>
          <w:color w:val="000000"/>
          <w:sz w:val="28"/>
          <w:szCs w:val="28"/>
          <w:shd w:val="clear" w:color="auto" w:fill="FFFFFF"/>
          <w:lang w:val="uk-UA"/>
        </w:rPr>
        <w:t>URL: https://www.hbo.com/.</w:t>
      </w:r>
    </w:p>
    <w:p w:rsidR="00FA7780" w:rsidRPr="0061139F" w:rsidRDefault="007C1995"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History of fight. </w:t>
      </w:r>
      <w:r w:rsidR="00FA7780" w:rsidRPr="0061139F">
        <w:rPr>
          <w:rFonts w:ascii="Times New Roman" w:hAnsi="Times New Roman" w:cs="Times New Roman"/>
          <w:color w:val="000000"/>
          <w:sz w:val="28"/>
          <w:szCs w:val="28"/>
          <w:shd w:val="clear" w:color="auto" w:fill="FFFFFF"/>
          <w:lang w:val="uk-UA"/>
        </w:rPr>
        <w:t>HBO</w:t>
      </w:r>
      <w:r>
        <w:rPr>
          <w:rFonts w:ascii="Times New Roman" w:hAnsi="Times New Roman" w:cs="Times New Roman"/>
          <w:color w:val="000000"/>
          <w:sz w:val="28"/>
          <w:szCs w:val="28"/>
          <w:shd w:val="clear" w:color="auto" w:fill="FFFFFF"/>
          <w:lang w:val="uk-UA"/>
        </w:rPr>
        <w:t>.</w:t>
      </w:r>
      <w:r w:rsidR="00FA7780" w:rsidRPr="0061139F">
        <w:rPr>
          <w:rFonts w:ascii="Times New Roman" w:hAnsi="Times New Roman" w:cs="Times New Roman"/>
          <w:color w:val="000000"/>
          <w:sz w:val="28"/>
          <w:szCs w:val="28"/>
          <w:shd w:val="clear" w:color="auto" w:fill="FFFFFF"/>
          <w:lang w:val="uk-UA"/>
        </w:rPr>
        <w:t>–</w:t>
      </w:r>
      <w:r w:rsidR="00803E96" w:rsidRPr="0061139F">
        <w:rPr>
          <w:rFonts w:ascii="Times New Roman" w:hAnsi="Times New Roman" w:cs="Times New Roman"/>
          <w:color w:val="000000"/>
          <w:sz w:val="28"/>
          <w:szCs w:val="28"/>
          <w:shd w:val="clear" w:color="auto" w:fill="FFFFFF"/>
          <w:lang w:val="uk-UA"/>
        </w:rPr>
        <w:t xml:space="preserve"> </w:t>
      </w:r>
      <w:r w:rsidR="00FA7780" w:rsidRPr="0061139F">
        <w:rPr>
          <w:rFonts w:ascii="Times New Roman" w:hAnsi="Times New Roman" w:cs="Times New Roman"/>
          <w:color w:val="000000"/>
          <w:sz w:val="28"/>
          <w:szCs w:val="28"/>
          <w:shd w:val="clear" w:color="auto" w:fill="FFFFFF"/>
          <w:lang w:val="uk-UA"/>
        </w:rPr>
        <w:t>URL: https://www.hbo.com/.</w:t>
      </w:r>
    </w:p>
    <w:p w:rsidR="00FA778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lastRenderedPageBreak/>
        <w:t xml:space="preserve"> </w:t>
      </w:r>
      <w:r w:rsidR="007C1995">
        <w:rPr>
          <w:rFonts w:ascii="Times New Roman" w:hAnsi="Times New Roman" w:cs="Times New Roman"/>
          <w:color w:val="000000"/>
          <w:sz w:val="28"/>
          <w:szCs w:val="28"/>
          <w:shd w:val="clear" w:color="auto" w:fill="FFFFFF"/>
          <w:lang w:val="uk-UA"/>
        </w:rPr>
        <w:t>Biography.</w:t>
      </w:r>
      <w:r w:rsidR="00F36B03" w:rsidRPr="0061139F">
        <w:rPr>
          <w:rFonts w:ascii="Times New Roman" w:hAnsi="Times New Roman" w:cs="Times New Roman"/>
          <w:color w:val="000000"/>
          <w:sz w:val="28"/>
          <w:szCs w:val="28"/>
          <w:shd w:val="clear" w:color="auto" w:fill="FFFFFF"/>
          <w:lang w:val="uk-UA"/>
        </w:rPr>
        <w:t xml:space="preserve"> AIR</w:t>
      </w:r>
      <w:r w:rsidR="007C1995">
        <w:rPr>
          <w:rFonts w:ascii="Times New Roman" w:hAnsi="Times New Roman" w:cs="Times New Roman"/>
          <w:color w:val="000000"/>
          <w:sz w:val="28"/>
          <w:szCs w:val="28"/>
          <w:shd w:val="clear" w:color="auto" w:fill="FFFFFF"/>
          <w:lang w:val="uk-UA"/>
        </w:rPr>
        <w:t xml:space="preserve">. </w:t>
      </w:r>
      <w:r w:rsidR="00F36B03" w:rsidRPr="0061139F">
        <w:rPr>
          <w:rFonts w:ascii="Times New Roman" w:hAnsi="Times New Roman" w:cs="Times New Roman"/>
          <w:color w:val="000000"/>
          <w:sz w:val="28"/>
          <w:szCs w:val="28"/>
          <w:shd w:val="clear" w:color="auto" w:fill="FFFFFF"/>
          <w:lang w:val="uk-UA"/>
        </w:rPr>
        <w:t>URL: https://air.jordan.com/.</w:t>
      </w:r>
    </w:p>
    <w:p w:rsidR="00F36B03"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О компании. </w:t>
      </w:r>
      <w:r w:rsidR="00F36B03" w:rsidRPr="0061139F">
        <w:rPr>
          <w:rFonts w:ascii="Times New Roman" w:hAnsi="Times New Roman" w:cs="Times New Roman"/>
          <w:color w:val="000000"/>
          <w:sz w:val="28"/>
          <w:szCs w:val="28"/>
          <w:shd w:val="clear" w:color="auto" w:fill="FFFFFF"/>
          <w:lang w:val="uk-UA"/>
        </w:rPr>
        <w:t>K2 promotions</w:t>
      </w:r>
      <w:r w:rsidR="007C1995">
        <w:rPr>
          <w:rFonts w:ascii="Times New Roman" w:hAnsi="Times New Roman" w:cs="Times New Roman"/>
          <w:color w:val="000000"/>
          <w:sz w:val="28"/>
          <w:szCs w:val="28"/>
          <w:shd w:val="clear" w:color="auto" w:fill="FFFFFF"/>
          <w:lang w:val="uk-UA"/>
        </w:rPr>
        <w:t>.</w:t>
      </w:r>
      <w:r w:rsidR="00F36B03"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36B03" w:rsidRPr="0061139F">
        <w:rPr>
          <w:rFonts w:ascii="Times New Roman" w:hAnsi="Times New Roman" w:cs="Times New Roman"/>
          <w:color w:val="000000"/>
          <w:sz w:val="28"/>
          <w:szCs w:val="28"/>
          <w:shd w:val="clear" w:color="auto" w:fill="FFFFFF"/>
          <w:lang w:val="uk-UA"/>
        </w:rPr>
        <w:t>: http://k2ukraine.com/.</w:t>
      </w:r>
    </w:p>
    <w:p w:rsidR="00F36B03"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F36B03" w:rsidRPr="0061139F">
        <w:rPr>
          <w:rFonts w:ascii="Times New Roman" w:hAnsi="Times New Roman" w:cs="Times New Roman"/>
          <w:color w:val="000000"/>
          <w:sz w:val="28"/>
          <w:szCs w:val="28"/>
          <w:shd w:val="clear" w:color="auto" w:fill="FFFFFF"/>
          <w:lang w:val="uk-UA"/>
        </w:rPr>
        <w:t>С</w:t>
      </w:r>
      <w:r w:rsidR="007C1995">
        <w:rPr>
          <w:rFonts w:ascii="Times New Roman" w:hAnsi="Times New Roman" w:cs="Times New Roman"/>
          <w:color w:val="000000"/>
          <w:sz w:val="28"/>
          <w:szCs w:val="28"/>
          <w:shd w:val="clear" w:color="auto" w:fill="FFFFFF"/>
          <w:lang w:val="uk-UA"/>
        </w:rPr>
        <w:t xml:space="preserve">портсмени, які стали політиками. </w:t>
      </w:r>
      <w:r w:rsidR="00F36B03" w:rsidRPr="0061139F">
        <w:rPr>
          <w:rFonts w:ascii="Times New Roman" w:hAnsi="Times New Roman" w:cs="Times New Roman"/>
          <w:color w:val="000000"/>
          <w:sz w:val="28"/>
          <w:szCs w:val="28"/>
          <w:shd w:val="clear" w:color="auto" w:fill="FFFFFF"/>
          <w:lang w:val="uk-UA"/>
        </w:rPr>
        <w:t>Sportsnews</w:t>
      </w:r>
      <w:r w:rsidR="007C1995">
        <w:rPr>
          <w:rFonts w:ascii="Times New Roman" w:hAnsi="Times New Roman" w:cs="Times New Roman"/>
          <w:color w:val="000000"/>
          <w:sz w:val="28"/>
          <w:szCs w:val="28"/>
          <w:shd w:val="clear" w:color="auto" w:fill="FFFFFF"/>
          <w:lang w:val="uk-UA"/>
        </w:rPr>
        <w:t>.</w:t>
      </w:r>
      <w:r w:rsidR="00F36B03"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36B03" w:rsidRPr="0061139F">
        <w:rPr>
          <w:rFonts w:ascii="Times New Roman" w:hAnsi="Times New Roman" w:cs="Times New Roman"/>
          <w:color w:val="000000"/>
          <w:sz w:val="28"/>
          <w:szCs w:val="28"/>
          <w:shd w:val="clear" w:color="auto" w:fill="FFFFFF"/>
          <w:lang w:val="uk-UA"/>
        </w:rPr>
        <w:t>: https://glavcom.ua/sport/news/top-10-sportsmeniv-yaki-stali-politikami-foto-465697.html.</w:t>
      </w:r>
    </w:p>
    <w:p w:rsidR="00F36B03"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Спортсмени-політики. </w:t>
      </w:r>
      <w:r w:rsidR="00F36B03" w:rsidRPr="0061139F">
        <w:rPr>
          <w:rFonts w:ascii="Times New Roman" w:hAnsi="Times New Roman" w:cs="Times New Roman"/>
          <w:color w:val="000000"/>
          <w:sz w:val="28"/>
          <w:szCs w:val="28"/>
          <w:shd w:val="clear" w:color="auto" w:fill="FFFFFF"/>
          <w:lang w:val="uk-UA"/>
        </w:rPr>
        <w:t>Sportvisnyk</w:t>
      </w:r>
      <w:r w:rsidR="007C1995">
        <w:rPr>
          <w:rFonts w:ascii="Times New Roman" w:hAnsi="Times New Roman" w:cs="Times New Roman"/>
          <w:color w:val="000000"/>
          <w:sz w:val="28"/>
          <w:szCs w:val="28"/>
          <w:shd w:val="clear" w:color="auto" w:fill="FFFFFF"/>
          <w:lang w:val="uk-UA"/>
        </w:rPr>
        <w:t>.</w:t>
      </w:r>
      <w:r w:rsidR="00F36B03"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36B03" w:rsidRPr="0061139F">
        <w:rPr>
          <w:rFonts w:ascii="Times New Roman" w:hAnsi="Times New Roman" w:cs="Times New Roman"/>
          <w:color w:val="000000"/>
          <w:sz w:val="28"/>
          <w:szCs w:val="28"/>
          <w:shd w:val="clear" w:color="auto" w:fill="FFFFFF"/>
          <w:lang w:val="uk-UA"/>
        </w:rPr>
        <w:t>: https://sportvisnyk.vnu.edu.ua/index.php/sportvisnyk/article/view/77.</w:t>
      </w:r>
    </w:p>
    <w:p w:rsidR="00F36B03"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Сайт </w:t>
      </w:r>
      <w:r w:rsidR="005D11AE" w:rsidRPr="0061139F">
        <w:rPr>
          <w:rFonts w:ascii="Times New Roman" w:hAnsi="Times New Roman" w:cs="Times New Roman"/>
          <w:color w:val="000000"/>
          <w:sz w:val="28"/>
          <w:szCs w:val="28"/>
          <w:shd w:val="clear" w:color="auto" w:fill="FFFFFF"/>
          <w:lang w:val="uk-UA"/>
        </w:rPr>
        <w:t>Nike</w:t>
      </w:r>
      <w:r w:rsidR="007C1995">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5D11AE" w:rsidRPr="0061139F">
        <w:rPr>
          <w:rFonts w:ascii="Times New Roman" w:hAnsi="Times New Roman" w:cs="Times New Roman"/>
          <w:color w:val="000000"/>
          <w:sz w:val="28"/>
          <w:szCs w:val="28"/>
          <w:shd w:val="clear" w:color="auto" w:fill="FFFFFF"/>
          <w:lang w:val="uk-UA"/>
        </w:rPr>
        <w:t>: https://www.nike.com/ru/.</w:t>
      </w:r>
    </w:p>
    <w:p w:rsidR="005D11AE"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спорта. </w:t>
      </w:r>
      <w:r w:rsidR="00664DCF" w:rsidRPr="0061139F">
        <w:rPr>
          <w:rFonts w:ascii="Times New Roman" w:hAnsi="Times New Roman" w:cs="Times New Roman"/>
          <w:color w:val="000000"/>
          <w:sz w:val="28"/>
          <w:szCs w:val="28"/>
          <w:shd w:val="clear" w:color="auto" w:fill="FFFFFF"/>
          <w:lang w:val="uk-UA"/>
        </w:rPr>
        <w:t xml:space="preserve">Sport.ua.  </w:t>
      </w:r>
      <w:r w:rsidRPr="0061139F">
        <w:rPr>
          <w:rFonts w:ascii="Times New Roman" w:hAnsi="Times New Roman" w:cs="Times New Roman"/>
          <w:color w:val="000000"/>
          <w:sz w:val="28"/>
          <w:szCs w:val="28"/>
          <w:shd w:val="clear" w:color="auto" w:fill="FFFFFF"/>
          <w:lang w:val="uk-UA"/>
        </w:rPr>
        <w:t>URL</w:t>
      </w:r>
      <w:r w:rsidR="00664DCF" w:rsidRPr="0061139F">
        <w:rPr>
          <w:rFonts w:ascii="Times New Roman" w:hAnsi="Times New Roman" w:cs="Times New Roman"/>
          <w:color w:val="000000"/>
          <w:sz w:val="28"/>
          <w:szCs w:val="28"/>
          <w:shd w:val="clear" w:color="auto" w:fill="FFFFFF"/>
          <w:lang w:val="uk-UA"/>
        </w:rPr>
        <w:t>: https://sport.ua/.</w:t>
      </w:r>
    </w:p>
    <w:p w:rsidR="00664DC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w:t>
      </w:r>
      <w:r w:rsidR="00664DCF" w:rsidRPr="0061139F">
        <w:rPr>
          <w:rFonts w:ascii="Times New Roman" w:hAnsi="Times New Roman" w:cs="Times New Roman"/>
          <w:color w:val="000000"/>
          <w:sz w:val="28"/>
          <w:szCs w:val="28"/>
          <w:shd w:val="clear" w:color="auto" w:fill="FFFFFF"/>
          <w:lang w:val="uk-UA"/>
        </w:rPr>
        <w:t xml:space="preserve"> Трибуна</w:t>
      </w:r>
      <w:r w:rsidR="007C1995">
        <w:rPr>
          <w:rFonts w:ascii="Times New Roman" w:hAnsi="Times New Roman" w:cs="Times New Roman"/>
          <w:color w:val="000000"/>
          <w:sz w:val="28"/>
          <w:szCs w:val="28"/>
          <w:shd w:val="clear" w:color="auto" w:fill="FFFFFF"/>
          <w:lang w:val="uk-UA"/>
        </w:rPr>
        <w:t>.</w:t>
      </w:r>
      <w:r w:rsidR="00664DCF"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664DCF" w:rsidRPr="0061139F">
        <w:rPr>
          <w:rFonts w:ascii="Times New Roman" w:hAnsi="Times New Roman" w:cs="Times New Roman"/>
          <w:color w:val="000000"/>
          <w:sz w:val="28"/>
          <w:szCs w:val="28"/>
          <w:shd w:val="clear" w:color="auto" w:fill="FFFFFF"/>
          <w:lang w:val="uk-UA"/>
        </w:rPr>
        <w:t>: https://ua.tribuna.com/.</w:t>
      </w:r>
    </w:p>
    <w:p w:rsidR="00664DC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w:t>
      </w:r>
      <w:r w:rsidR="00664DCF" w:rsidRPr="0061139F">
        <w:rPr>
          <w:rFonts w:ascii="Times New Roman" w:hAnsi="Times New Roman" w:cs="Times New Roman"/>
          <w:color w:val="000000"/>
          <w:sz w:val="28"/>
          <w:szCs w:val="28"/>
          <w:shd w:val="clear" w:color="auto" w:fill="FFFFFF"/>
          <w:lang w:val="uk-UA"/>
        </w:rPr>
        <w:t xml:space="preserve"> Sportanalytic</w:t>
      </w:r>
      <w:r w:rsidR="007C1995">
        <w:rPr>
          <w:rFonts w:ascii="Times New Roman" w:hAnsi="Times New Roman" w:cs="Times New Roman"/>
          <w:color w:val="000000"/>
          <w:sz w:val="28"/>
          <w:szCs w:val="28"/>
          <w:shd w:val="clear" w:color="auto" w:fill="FFFFFF"/>
          <w:lang w:val="uk-UA"/>
        </w:rPr>
        <w:t>.</w:t>
      </w:r>
      <w:r w:rsidR="00664DCF"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664DCF" w:rsidRPr="0061139F">
        <w:rPr>
          <w:rFonts w:ascii="Times New Roman" w:hAnsi="Times New Roman" w:cs="Times New Roman"/>
          <w:color w:val="000000"/>
          <w:sz w:val="28"/>
          <w:szCs w:val="28"/>
          <w:shd w:val="clear" w:color="auto" w:fill="FFFFFF"/>
          <w:lang w:val="uk-UA"/>
        </w:rPr>
        <w:t>: http://sportanalytic.com/.</w:t>
      </w:r>
    </w:p>
    <w:p w:rsidR="00664DC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w:t>
      </w:r>
      <w:r w:rsidR="00664DCF" w:rsidRPr="0061139F">
        <w:rPr>
          <w:rFonts w:ascii="Times New Roman" w:hAnsi="Times New Roman" w:cs="Times New Roman"/>
          <w:color w:val="000000"/>
          <w:sz w:val="28"/>
          <w:szCs w:val="28"/>
          <w:shd w:val="clear" w:color="auto" w:fill="FFFFFF"/>
          <w:lang w:val="uk-UA"/>
        </w:rPr>
        <w:t>Футбол</w:t>
      </w:r>
      <w:r w:rsidR="007C1995">
        <w:rPr>
          <w:rFonts w:ascii="Times New Roman" w:hAnsi="Times New Roman" w:cs="Times New Roman"/>
          <w:color w:val="000000"/>
          <w:sz w:val="28"/>
          <w:szCs w:val="28"/>
          <w:shd w:val="clear" w:color="auto" w:fill="FFFFFF"/>
          <w:lang w:val="uk-UA"/>
        </w:rPr>
        <w:t xml:space="preserve">. </w:t>
      </w:r>
      <w:r w:rsidR="00664DCF"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664DCF" w:rsidRPr="0061139F">
        <w:rPr>
          <w:rFonts w:ascii="Times New Roman" w:hAnsi="Times New Roman" w:cs="Times New Roman"/>
          <w:color w:val="000000"/>
          <w:sz w:val="28"/>
          <w:szCs w:val="28"/>
          <w:shd w:val="clear" w:color="auto" w:fill="FFFFFF"/>
          <w:lang w:val="uk-UA"/>
        </w:rPr>
        <w:t>: https://footballua.tv/ua.</w:t>
      </w:r>
    </w:p>
    <w:p w:rsidR="00664DCF" w:rsidRPr="0061139F" w:rsidRDefault="00803E96" w:rsidP="00803E96">
      <w:pPr>
        <w:pStyle w:val="a7"/>
        <w:numPr>
          <w:ilvl w:val="0"/>
          <w:numId w:val="5"/>
        </w:numPr>
        <w:spacing w:before="0" w:beforeAutospacing="0" w:after="150" w:afterAutospacing="0" w:line="360" w:lineRule="auto"/>
        <w:rPr>
          <w:sz w:val="28"/>
          <w:szCs w:val="28"/>
          <w:lang w:val="uk-UA"/>
        </w:rPr>
      </w:pPr>
      <w:r w:rsidRPr="0061139F">
        <w:rPr>
          <w:sz w:val="28"/>
          <w:szCs w:val="28"/>
          <w:lang w:val="uk-UA"/>
        </w:rPr>
        <w:t xml:space="preserve"> </w:t>
      </w:r>
      <w:r w:rsidR="007C1995">
        <w:rPr>
          <w:sz w:val="28"/>
          <w:szCs w:val="28"/>
          <w:lang w:val="uk-UA"/>
        </w:rPr>
        <w:t xml:space="preserve">Спорт. </w:t>
      </w:r>
      <w:r w:rsidR="00664DCF" w:rsidRPr="0061139F">
        <w:rPr>
          <w:sz w:val="28"/>
          <w:szCs w:val="28"/>
          <w:lang w:val="uk-UA"/>
        </w:rPr>
        <w:t xml:space="preserve">Setanta.  </w:t>
      </w:r>
      <w:r w:rsidRPr="0061139F">
        <w:rPr>
          <w:color w:val="000000"/>
          <w:sz w:val="28"/>
          <w:szCs w:val="28"/>
          <w:shd w:val="clear" w:color="auto" w:fill="FFFFFF"/>
          <w:lang w:val="uk-UA"/>
        </w:rPr>
        <w:t>URL</w:t>
      </w:r>
      <w:r w:rsidR="00664DCF" w:rsidRPr="0061139F">
        <w:rPr>
          <w:sz w:val="28"/>
          <w:szCs w:val="28"/>
          <w:lang w:val="uk-UA"/>
        </w:rPr>
        <w:t>: https://www.setanta.com.ua/ru/tv-schedule.html.</w:t>
      </w:r>
    </w:p>
    <w:p w:rsidR="00664DCF"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Новини. </w:t>
      </w:r>
      <w:r w:rsidR="006B6A2D" w:rsidRPr="0061139F">
        <w:rPr>
          <w:rFonts w:ascii="Times New Roman" w:hAnsi="Times New Roman" w:cs="Times New Roman"/>
          <w:color w:val="000000"/>
          <w:sz w:val="28"/>
          <w:szCs w:val="28"/>
          <w:shd w:val="clear" w:color="auto" w:fill="FFFFFF"/>
          <w:lang w:val="uk-UA"/>
        </w:rPr>
        <w:t>Xsport</w:t>
      </w:r>
      <w:r w:rsidR="007C1995">
        <w:rPr>
          <w:rFonts w:ascii="Times New Roman" w:hAnsi="Times New Roman" w:cs="Times New Roman"/>
          <w:color w:val="000000"/>
          <w:sz w:val="28"/>
          <w:szCs w:val="28"/>
          <w:shd w:val="clear" w:color="auto" w:fill="FFFFFF"/>
          <w:lang w:val="uk-UA"/>
        </w:rPr>
        <w:t xml:space="preserve">. </w:t>
      </w:r>
      <w:r w:rsidR="006B6A2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6B6A2D" w:rsidRPr="0061139F">
        <w:rPr>
          <w:rFonts w:ascii="Times New Roman" w:hAnsi="Times New Roman" w:cs="Times New Roman"/>
          <w:color w:val="000000"/>
          <w:sz w:val="28"/>
          <w:szCs w:val="28"/>
          <w:shd w:val="clear" w:color="auto" w:fill="FFFFFF"/>
          <w:lang w:val="uk-UA"/>
        </w:rPr>
        <w:t>: https://xsport.ua/.</w:t>
      </w:r>
    </w:p>
    <w:p w:rsidR="006B6A2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Спорт 1. </w:t>
      </w:r>
      <w:r w:rsidR="00D541B6" w:rsidRPr="0061139F">
        <w:rPr>
          <w:rFonts w:ascii="Times New Roman" w:hAnsi="Times New Roman" w:cs="Times New Roman"/>
          <w:color w:val="000000"/>
          <w:sz w:val="28"/>
          <w:szCs w:val="28"/>
          <w:shd w:val="clear" w:color="auto" w:fill="FFFFFF"/>
          <w:lang w:val="uk-UA"/>
        </w:rPr>
        <w:t xml:space="preserve"> uk.wikipedia</w:t>
      </w:r>
      <w:r w:rsidR="007C1995">
        <w:rPr>
          <w:rFonts w:ascii="Times New Roman" w:hAnsi="Times New Roman" w:cs="Times New Roman"/>
          <w:color w:val="000000"/>
          <w:sz w:val="28"/>
          <w:szCs w:val="28"/>
          <w:shd w:val="clear" w:color="auto" w:fill="FFFFFF"/>
          <w:lang w:val="uk-UA"/>
        </w:rPr>
        <w:t xml:space="preserve">. </w:t>
      </w:r>
      <w:r w:rsidR="00D541B6"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D541B6" w:rsidRPr="0061139F">
        <w:rPr>
          <w:rFonts w:ascii="Times New Roman" w:hAnsi="Times New Roman" w:cs="Times New Roman"/>
          <w:color w:val="000000"/>
          <w:sz w:val="28"/>
          <w:szCs w:val="28"/>
          <w:shd w:val="clear" w:color="auto" w:fill="FFFFFF"/>
          <w:lang w:val="uk-UA"/>
        </w:rPr>
        <w:t>: https://uk.wikipedia.org/wiki Спорт 1.</w:t>
      </w:r>
    </w:p>
    <w:p w:rsidR="00D541B6"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XSPORT. </w:t>
      </w:r>
      <w:r w:rsidR="00525ACD" w:rsidRPr="0061139F">
        <w:rPr>
          <w:rFonts w:ascii="Times New Roman" w:hAnsi="Times New Roman" w:cs="Times New Roman"/>
          <w:color w:val="000000"/>
          <w:sz w:val="28"/>
          <w:szCs w:val="28"/>
          <w:shd w:val="clear" w:color="auto" w:fill="FFFFFF"/>
          <w:lang w:val="uk-UA"/>
        </w:rPr>
        <w:t xml:space="preserve">uk.wikipedia </w:t>
      </w:r>
      <w:r w:rsidR="007C1995">
        <w:rPr>
          <w:rFonts w:ascii="Times New Roman" w:hAnsi="Times New Roman" w:cs="Times New Roman"/>
          <w:color w:val="000000"/>
          <w:sz w:val="28"/>
          <w:szCs w:val="28"/>
          <w:shd w:val="clear" w:color="auto" w:fill="FFFFFF"/>
          <w:lang w:val="uk-UA"/>
        </w:rPr>
        <w:t>.</w:t>
      </w:r>
      <w:r w:rsidR="00525AC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525ACD" w:rsidRPr="0061139F">
        <w:rPr>
          <w:rFonts w:ascii="Times New Roman" w:hAnsi="Times New Roman" w:cs="Times New Roman"/>
          <w:color w:val="000000"/>
          <w:sz w:val="28"/>
          <w:szCs w:val="28"/>
          <w:shd w:val="clear" w:color="auto" w:fill="FFFFFF"/>
          <w:lang w:val="uk-UA"/>
        </w:rPr>
        <w:t>: uk.wikipedia.org/wiki/XSPORT.</w:t>
      </w:r>
    </w:p>
    <w:p w:rsidR="003A0F18"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News. </w:t>
      </w:r>
      <w:r w:rsidR="003A0F18" w:rsidRPr="0061139F">
        <w:rPr>
          <w:rFonts w:ascii="Times New Roman" w:hAnsi="Times New Roman" w:cs="Times New Roman"/>
          <w:color w:val="000000"/>
          <w:sz w:val="28"/>
          <w:szCs w:val="28"/>
          <w:shd w:val="clear" w:color="auto" w:fill="FFFFFF"/>
          <w:lang w:val="uk-UA"/>
        </w:rPr>
        <w:t>The Ring</w:t>
      </w:r>
      <w:r w:rsidR="007C1995">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3A0F18" w:rsidRPr="0061139F">
        <w:rPr>
          <w:rFonts w:ascii="Times New Roman" w:hAnsi="Times New Roman" w:cs="Times New Roman"/>
          <w:color w:val="000000"/>
          <w:sz w:val="28"/>
          <w:szCs w:val="28"/>
          <w:shd w:val="clear" w:color="auto" w:fill="FFFFFF"/>
          <w:lang w:val="uk-UA"/>
        </w:rPr>
        <w:t>URL : http://www.thering-online.com/.</w:t>
      </w:r>
    </w:p>
    <w:p w:rsidR="00525AC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History of data. </w:t>
      </w:r>
      <w:r w:rsidR="003A0F18" w:rsidRPr="0061139F">
        <w:rPr>
          <w:rFonts w:ascii="Times New Roman" w:hAnsi="Times New Roman" w:cs="Times New Roman"/>
          <w:color w:val="000000"/>
          <w:sz w:val="28"/>
          <w:szCs w:val="28"/>
          <w:shd w:val="clear" w:color="auto" w:fill="FFFFFF"/>
          <w:lang w:val="uk-UA"/>
        </w:rPr>
        <w:t>HBO</w:t>
      </w:r>
      <w:r w:rsidR="007C1995">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3A0F18" w:rsidRPr="0061139F">
        <w:rPr>
          <w:rFonts w:ascii="Times New Roman" w:hAnsi="Times New Roman" w:cs="Times New Roman"/>
          <w:color w:val="000000"/>
          <w:sz w:val="28"/>
          <w:szCs w:val="28"/>
          <w:shd w:val="clear" w:color="auto" w:fill="FFFFFF"/>
          <w:lang w:val="uk-UA"/>
        </w:rPr>
        <w:t>URL: https://www.hbo.com/.</w:t>
      </w:r>
    </w:p>
    <w:p w:rsidR="003A0F18"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WBC. </w:t>
      </w:r>
      <w:r w:rsidR="00C37629" w:rsidRPr="0061139F">
        <w:rPr>
          <w:rFonts w:ascii="Times New Roman" w:hAnsi="Times New Roman" w:cs="Times New Roman"/>
          <w:color w:val="000000"/>
          <w:sz w:val="28"/>
          <w:szCs w:val="28"/>
          <w:shd w:val="clear" w:color="auto" w:fill="FFFFFF"/>
          <w:lang w:val="uk-UA"/>
        </w:rPr>
        <w:t xml:space="preserve">World Boxing Council </w:t>
      </w:r>
      <w:r w:rsidR="007C1995">
        <w:rPr>
          <w:rFonts w:ascii="Times New Roman" w:hAnsi="Times New Roman" w:cs="Times New Roman"/>
          <w:color w:val="000000"/>
          <w:sz w:val="28"/>
          <w:szCs w:val="28"/>
          <w:shd w:val="clear" w:color="auto" w:fill="FFFFFF"/>
          <w:lang w:val="uk-UA"/>
        </w:rPr>
        <w:t xml:space="preserve">. </w:t>
      </w:r>
      <w:r w:rsidR="00C37629" w:rsidRPr="0061139F">
        <w:rPr>
          <w:rFonts w:ascii="Times New Roman" w:hAnsi="Times New Roman" w:cs="Times New Roman"/>
          <w:color w:val="000000"/>
          <w:sz w:val="28"/>
          <w:szCs w:val="28"/>
          <w:shd w:val="clear" w:color="auto" w:fill="FFFFFF"/>
          <w:lang w:val="uk-UA"/>
        </w:rPr>
        <w:t>URL: https://wbcboxing.com/en/.</w:t>
      </w:r>
    </w:p>
    <w:p w:rsidR="00C37629"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WBA. </w:t>
      </w:r>
      <w:r w:rsidR="003E52A1" w:rsidRPr="0061139F">
        <w:rPr>
          <w:rFonts w:ascii="Times New Roman" w:hAnsi="Times New Roman" w:cs="Times New Roman"/>
          <w:color w:val="000000"/>
          <w:sz w:val="28"/>
          <w:szCs w:val="28"/>
          <w:shd w:val="clear" w:color="auto" w:fill="FFFFFF"/>
          <w:lang w:val="uk-UA"/>
        </w:rPr>
        <w:t>World Boxing Association</w:t>
      </w:r>
      <w:r w:rsidR="00E55C9C">
        <w:rPr>
          <w:rFonts w:ascii="Times New Roman" w:hAnsi="Times New Roman" w:cs="Times New Roman"/>
          <w:color w:val="000000"/>
          <w:sz w:val="28"/>
          <w:szCs w:val="28"/>
          <w:shd w:val="clear" w:color="auto" w:fill="FFFFFF"/>
          <w:lang w:val="uk-UA"/>
        </w:rPr>
        <w:t xml:space="preserve">. </w:t>
      </w:r>
      <w:r w:rsidR="003E52A1" w:rsidRPr="0061139F">
        <w:rPr>
          <w:rFonts w:ascii="Times New Roman" w:hAnsi="Times New Roman" w:cs="Times New Roman"/>
          <w:color w:val="000000"/>
          <w:sz w:val="28"/>
          <w:szCs w:val="28"/>
          <w:shd w:val="clear" w:color="auto" w:fill="FFFFFF"/>
          <w:lang w:val="uk-UA"/>
        </w:rPr>
        <w:t xml:space="preserve"> URL: https://www.wbaboxing.com/.</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IBF. </w:t>
      </w:r>
      <w:r w:rsidR="003E52A1" w:rsidRPr="0061139F">
        <w:rPr>
          <w:rFonts w:ascii="Times New Roman" w:hAnsi="Times New Roman" w:cs="Times New Roman"/>
          <w:color w:val="000000"/>
          <w:sz w:val="28"/>
          <w:szCs w:val="28"/>
          <w:shd w:val="clear" w:color="auto" w:fill="FFFFFF"/>
          <w:lang w:val="uk-UA"/>
        </w:rPr>
        <w:t xml:space="preserve"> International Boxing Federation</w:t>
      </w:r>
      <w:r w:rsidR="00E55C9C">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3E52A1" w:rsidRPr="0061139F">
        <w:rPr>
          <w:rFonts w:ascii="Times New Roman" w:hAnsi="Times New Roman" w:cs="Times New Roman"/>
          <w:color w:val="000000"/>
          <w:sz w:val="28"/>
          <w:szCs w:val="28"/>
          <w:shd w:val="clear" w:color="auto" w:fill="FFFFFF"/>
          <w:lang w:val="uk-UA"/>
        </w:rPr>
        <w:t>URL: https://www.ibf-usba-boxing.com/.</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WBO. </w:t>
      </w:r>
      <w:r w:rsidR="003E52A1" w:rsidRPr="0061139F">
        <w:rPr>
          <w:rFonts w:ascii="Times New Roman" w:hAnsi="Times New Roman" w:cs="Times New Roman"/>
          <w:color w:val="000000"/>
          <w:sz w:val="28"/>
          <w:szCs w:val="28"/>
          <w:shd w:val="clear" w:color="auto" w:fill="FFFFFF"/>
          <w:lang w:val="uk-UA"/>
        </w:rPr>
        <w:t>World Boxing Organization</w:t>
      </w:r>
      <w:r w:rsidR="00E55C9C">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URL</w:t>
      </w:r>
      <w:r w:rsidR="003E52A1" w:rsidRPr="0061139F">
        <w:rPr>
          <w:rFonts w:ascii="Times New Roman" w:hAnsi="Times New Roman" w:cs="Times New Roman"/>
          <w:color w:val="000000"/>
          <w:sz w:val="28"/>
          <w:szCs w:val="28"/>
          <w:shd w:val="clear" w:color="auto" w:fill="FFFFFF"/>
          <w:lang w:val="uk-UA"/>
        </w:rPr>
        <w:t>: https://www.wboboxing.com/.</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News. </w:t>
      </w:r>
      <w:r w:rsidR="003E52A1" w:rsidRPr="0061139F">
        <w:rPr>
          <w:rFonts w:ascii="Times New Roman" w:hAnsi="Times New Roman" w:cs="Times New Roman"/>
          <w:color w:val="000000"/>
          <w:sz w:val="28"/>
          <w:szCs w:val="28"/>
          <w:shd w:val="clear" w:color="auto" w:fill="FFFFFF"/>
          <w:lang w:val="uk-UA"/>
        </w:rPr>
        <w:t>Showtime</w:t>
      </w:r>
      <w:r w:rsidR="00E55C9C">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3E52A1" w:rsidRPr="0061139F">
        <w:rPr>
          <w:rFonts w:ascii="Times New Roman" w:hAnsi="Times New Roman" w:cs="Times New Roman"/>
          <w:color w:val="000000"/>
          <w:sz w:val="28"/>
          <w:szCs w:val="28"/>
          <w:shd w:val="clear" w:color="auto" w:fill="FFFFFF"/>
          <w:lang w:val="uk-UA"/>
        </w:rPr>
        <w:t>URL: https://www.sho.com/.</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News. </w:t>
      </w:r>
      <w:r w:rsidR="003E52A1" w:rsidRPr="0061139F">
        <w:rPr>
          <w:rFonts w:ascii="Times New Roman" w:hAnsi="Times New Roman" w:cs="Times New Roman"/>
          <w:color w:val="000000"/>
          <w:sz w:val="28"/>
          <w:szCs w:val="28"/>
          <w:shd w:val="clear" w:color="auto" w:fill="FFFFFF"/>
          <w:lang w:val="uk-UA"/>
        </w:rPr>
        <w:t>DAZN</w:t>
      </w:r>
      <w:r w:rsidR="00E55C9C">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 xml:space="preserve"> </w:t>
      </w:r>
      <w:r w:rsidR="004C5B9C" w:rsidRPr="0061139F">
        <w:rPr>
          <w:rFonts w:ascii="Times New Roman" w:hAnsi="Times New Roman" w:cs="Times New Roman"/>
          <w:color w:val="000000"/>
          <w:sz w:val="28"/>
          <w:szCs w:val="28"/>
          <w:shd w:val="clear" w:color="auto" w:fill="FFFFFF"/>
          <w:lang w:val="uk-UA"/>
        </w:rPr>
        <w:t>URL</w:t>
      </w:r>
      <w:r w:rsidR="003E52A1" w:rsidRPr="0061139F">
        <w:rPr>
          <w:rFonts w:ascii="Times New Roman" w:hAnsi="Times New Roman" w:cs="Times New Roman"/>
          <w:color w:val="000000"/>
          <w:sz w:val="28"/>
          <w:szCs w:val="28"/>
          <w:shd w:val="clear" w:color="auto" w:fill="FFFFFF"/>
          <w:lang w:val="uk-UA"/>
        </w:rPr>
        <w:t>: https://www.dazn.com/ru-UA/welcome.</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News. </w:t>
      </w:r>
      <w:r w:rsidR="003E52A1" w:rsidRPr="0061139F">
        <w:rPr>
          <w:rFonts w:ascii="Times New Roman" w:hAnsi="Times New Roman" w:cs="Times New Roman"/>
          <w:color w:val="000000"/>
          <w:sz w:val="28"/>
          <w:szCs w:val="28"/>
          <w:shd w:val="clear" w:color="auto" w:fill="FFFFFF"/>
          <w:lang w:val="uk-UA"/>
        </w:rPr>
        <w:t xml:space="preserve"> </w:t>
      </w:r>
      <w:r w:rsidR="00E55C9C" w:rsidRPr="0061139F">
        <w:rPr>
          <w:rFonts w:ascii="Times New Roman" w:hAnsi="Times New Roman" w:cs="Times New Roman"/>
          <w:color w:val="000000"/>
          <w:sz w:val="28"/>
          <w:szCs w:val="28"/>
          <w:shd w:val="clear" w:color="auto" w:fill="FFFFFF"/>
          <w:lang w:val="uk-UA"/>
        </w:rPr>
        <w:t>A</w:t>
      </w:r>
      <w:r w:rsidR="003E52A1" w:rsidRPr="0061139F">
        <w:rPr>
          <w:rFonts w:ascii="Times New Roman" w:hAnsi="Times New Roman" w:cs="Times New Roman"/>
          <w:color w:val="000000"/>
          <w:sz w:val="28"/>
          <w:szCs w:val="28"/>
          <w:shd w:val="clear" w:color="auto" w:fill="FFFFFF"/>
          <w:lang w:val="uk-UA"/>
        </w:rPr>
        <w:t>llboxing</w:t>
      </w:r>
      <w:r w:rsidR="00E55C9C">
        <w:rPr>
          <w:rFonts w:ascii="Times New Roman" w:hAnsi="Times New Roman" w:cs="Times New Roman"/>
          <w:color w:val="000000"/>
          <w:sz w:val="28"/>
          <w:szCs w:val="28"/>
          <w:shd w:val="clear" w:color="auto" w:fill="FFFFFF"/>
          <w:lang w:val="uk-UA"/>
        </w:rPr>
        <w:t xml:space="preserve">. </w:t>
      </w:r>
      <w:r w:rsidR="004C5B9C" w:rsidRPr="0061139F">
        <w:rPr>
          <w:rFonts w:ascii="Times New Roman" w:hAnsi="Times New Roman" w:cs="Times New Roman"/>
          <w:color w:val="000000"/>
          <w:sz w:val="28"/>
          <w:szCs w:val="28"/>
          <w:shd w:val="clear" w:color="auto" w:fill="FFFFFF"/>
          <w:lang w:val="uk-UA"/>
        </w:rPr>
        <w:t xml:space="preserve"> URL</w:t>
      </w:r>
      <w:r w:rsidRPr="0061139F">
        <w:rPr>
          <w:rFonts w:ascii="Times New Roman" w:hAnsi="Times New Roman" w:cs="Times New Roman"/>
          <w:color w:val="000000"/>
          <w:sz w:val="28"/>
          <w:szCs w:val="28"/>
          <w:shd w:val="clear" w:color="auto" w:fill="FFFFFF"/>
          <w:lang w:val="uk-UA"/>
        </w:rPr>
        <w:t>:</w:t>
      </w:r>
      <w:r w:rsidR="003E52A1" w:rsidRPr="0061139F">
        <w:rPr>
          <w:rFonts w:ascii="Times New Roman" w:hAnsi="Times New Roman" w:cs="Times New Roman"/>
          <w:color w:val="000000"/>
          <w:sz w:val="28"/>
          <w:szCs w:val="28"/>
          <w:shd w:val="clear" w:color="auto" w:fill="FFFFFF"/>
          <w:lang w:val="uk-UA"/>
        </w:rPr>
        <w:t xml:space="preserve"> https://allboxing.ru/.</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Statistics. </w:t>
      </w:r>
      <w:r w:rsidR="00E55C9C" w:rsidRPr="0061139F">
        <w:rPr>
          <w:rFonts w:ascii="Times New Roman" w:hAnsi="Times New Roman" w:cs="Times New Roman"/>
          <w:color w:val="000000"/>
          <w:sz w:val="28"/>
          <w:szCs w:val="28"/>
          <w:shd w:val="clear" w:color="auto" w:fill="FFFFFF"/>
          <w:lang w:val="uk-UA"/>
        </w:rPr>
        <w:t>B</w:t>
      </w:r>
      <w:r w:rsidR="003E52A1" w:rsidRPr="0061139F">
        <w:rPr>
          <w:rFonts w:ascii="Times New Roman" w:hAnsi="Times New Roman" w:cs="Times New Roman"/>
          <w:color w:val="000000"/>
          <w:sz w:val="28"/>
          <w:szCs w:val="28"/>
          <w:shd w:val="clear" w:color="auto" w:fill="FFFFFF"/>
          <w:lang w:val="uk-UA"/>
        </w:rPr>
        <w:t>oxrec</w:t>
      </w:r>
      <w:r w:rsidR="00E55C9C">
        <w:rPr>
          <w:rFonts w:ascii="Times New Roman" w:hAnsi="Times New Roman" w:cs="Times New Roman"/>
          <w:color w:val="000000"/>
          <w:sz w:val="28"/>
          <w:szCs w:val="28"/>
          <w:shd w:val="clear" w:color="auto" w:fill="FFFFFF"/>
          <w:lang w:val="uk-UA"/>
        </w:rPr>
        <w:t xml:space="preserve">. </w:t>
      </w:r>
      <w:r w:rsidR="004C5B9C" w:rsidRPr="0061139F">
        <w:rPr>
          <w:rFonts w:ascii="Times New Roman" w:hAnsi="Times New Roman" w:cs="Times New Roman"/>
          <w:color w:val="000000"/>
          <w:sz w:val="28"/>
          <w:szCs w:val="28"/>
          <w:shd w:val="clear" w:color="auto" w:fill="FFFFFF"/>
          <w:lang w:val="uk-UA"/>
        </w:rPr>
        <w:t xml:space="preserve"> URL:</w:t>
      </w:r>
      <w:r w:rsidRPr="0061139F">
        <w:rPr>
          <w:rFonts w:ascii="Times New Roman" w:hAnsi="Times New Roman" w:cs="Times New Roman"/>
          <w:color w:val="000000"/>
          <w:sz w:val="28"/>
          <w:szCs w:val="28"/>
          <w:shd w:val="clear" w:color="auto" w:fill="FFFFFF"/>
          <w:lang w:val="uk-UA"/>
        </w:rPr>
        <w:t xml:space="preserve"> </w:t>
      </w:r>
      <w:r w:rsidR="003E52A1" w:rsidRPr="0061139F">
        <w:rPr>
          <w:rFonts w:ascii="Times New Roman" w:hAnsi="Times New Roman" w:cs="Times New Roman"/>
          <w:color w:val="000000"/>
          <w:sz w:val="28"/>
          <w:szCs w:val="28"/>
          <w:shd w:val="clear" w:color="auto" w:fill="FFFFFF"/>
          <w:lang w:val="uk-UA"/>
        </w:rPr>
        <w:t>https://boxrec.com/.</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World Boxing. </w:t>
      </w:r>
      <w:r w:rsidR="004C5B9C" w:rsidRPr="0061139F">
        <w:rPr>
          <w:rFonts w:ascii="Times New Roman" w:hAnsi="Times New Roman" w:cs="Times New Roman"/>
          <w:color w:val="000000"/>
          <w:sz w:val="28"/>
          <w:szCs w:val="28"/>
          <w:shd w:val="clear" w:color="auto" w:fill="FFFFFF"/>
          <w:lang w:val="uk-UA"/>
        </w:rPr>
        <w:t>URL</w:t>
      </w:r>
      <w:r w:rsidRPr="0061139F">
        <w:rPr>
          <w:rFonts w:ascii="Times New Roman" w:hAnsi="Times New Roman" w:cs="Times New Roman"/>
          <w:color w:val="000000"/>
          <w:sz w:val="28"/>
          <w:szCs w:val="28"/>
          <w:shd w:val="clear" w:color="auto" w:fill="FFFFFF"/>
          <w:lang w:val="uk-UA"/>
        </w:rPr>
        <w:t>:</w:t>
      </w:r>
      <w:r w:rsidR="003E52A1" w:rsidRPr="0061139F">
        <w:rPr>
          <w:rFonts w:ascii="Times New Roman" w:hAnsi="Times New Roman" w:cs="Times New Roman"/>
          <w:color w:val="000000"/>
          <w:sz w:val="28"/>
          <w:szCs w:val="28"/>
          <w:shd w:val="clear" w:color="auto" w:fill="FFFFFF"/>
          <w:lang w:val="uk-UA"/>
        </w:rPr>
        <w:t xml:space="preserve"> https://www.youtube.com/channel/.</w:t>
      </w:r>
    </w:p>
    <w:p w:rsidR="003E52A1"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lastRenderedPageBreak/>
        <w:t xml:space="preserve"> </w:t>
      </w:r>
      <w:r w:rsidR="00E55C9C">
        <w:rPr>
          <w:rFonts w:ascii="Times New Roman" w:hAnsi="Times New Roman" w:cs="Times New Roman"/>
          <w:color w:val="000000"/>
          <w:sz w:val="28"/>
          <w:szCs w:val="28"/>
          <w:shd w:val="clear" w:color="auto" w:fill="FFFFFF"/>
          <w:lang w:val="uk-UA"/>
        </w:rPr>
        <w:t xml:space="preserve">Sky Sports Boxing. </w:t>
      </w:r>
      <w:r w:rsidR="004C5B9C" w:rsidRPr="0061139F">
        <w:rPr>
          <w:rFonts w:ascii="Times New Roman" w:hAnsi="Times New Roman" w:cs="Times New Roman"/>
          <w:color w:val="000000"/>
          <w:sz w:val="28"/>
          <w:szCs w:val="28"/>
          <w:shd w:val="clear" w:color="auto" w:fill="FFFFFF"/>
          <w:lang w:val="uk-UA"/>
        </w:rPr>
        <w:t>URL: https://www.youtube.com/channel/UC_JQGBtA7P0RwkRxd7xpJcA.</w:t>
      </w:r>
    </w:p>
    <w:p w:rsidR="004C5B9C"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BT Sport Boxing. </w:t>
      </w:r>
      <w:r w:rsidR="00F148FE" w:rsidRPr="0061139F">
        <w:rPr>
          <w:rFonts w:ascii="Times New Roman" w:hAnsi="Times New Roman" w:cs="Times New Roman"/>
          <w:color w:val="000000"/>
          <w:sz w:val="28"/>
          <w:szCs w:val="28"/>
          <w:shd w:val="clear" w:color="auto" w:fill="FFFFFF"/>
          <w:lang w:val="uk-UA"/>
        </w:rPr>
        <w:t>URL: https://www.youtube.com/results?search_query=BT+sport+Boxing.</w:t>
      </w:r>
    </w:p>
    <w:p w:rsidR="00F148FE"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DAZN Boxing. </w:t>
      </w:r>
      <w:r w:rsidR="00F148FE" w:rsidRPr="0061139F">
        <w:rPr>
          <w:rFonts w:ascii="Times New Roman" w:hAnsi="Times New Roman" w:cs="Times New Roman"/>
          <w:color w:val="000000"/>
          <w:sz w:val="28"/>
          <w:szCs w:val="28"/>
          <w:shd w:val="clear" w:color="auto" w:fill="FFFFFF"/>
          <w:lang w:val="uk-UA"/>
        </w:rPr>
        <w:t>URL: https://www.youtube.com/channel/UCurvRE5fGcdUgCYWgh-BDsg.</w:t>
      </w:r>
    </w:p>
    <w:p w:rsidR="00F148FE"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HBOsports. </w:t>
      </w:r>
      <w:r w:rsidR="00F148FE" w:rsidRPr="0061139F">
        <w:rPr>
          <w:rFonts w:ascii="Times New Roman" w:hAnsi="Times New Roman" w:cs="Times New Roman"/>
          <w:color w:val="000000"/>
          <w:sz w:val="28"/>
          <w:szCs w:val="28"/>
          <w:shd w:val="clear" w:color="auto" w:fill="FFFFFF"/>
          <w:lang w:val="uk-UA"/>
        </w:rPr>
        <w:t>URL: https://www.youtube.com/user/HBOsports.</w:t>
      </w:r>
    </w:p>
    <w:p w:rsidR="00F148FE"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FD1452" w:rsidRPr="0061139F">
        <w:rPr>
          <w:rFonts w:ascii="Times New Roman" w:hAnsi="Times New Roman" w:cs="Times New Roman"/>
          <w:color w:val="000000"/>
          <w:sz w:val="28"/>
          <w:szCs w:val="28"/>
          <w:shd w:val="clear" w:color="auto" w:fill="FFFFFF"/>
          <w:lang w:val="uk-UA"/>
        </w:rPr>
        <w:t>Ново</w:t>
      </w:r>
      <w:r w:rsidR="00E55C9C">
        <w:rPr>
          <w:rFonts w:ascii="Times New Roman" w:hAnsi="Times New Roman" w:cs="Times New Roman"/>
          <w:color w:val="000000"/>
          <w:sz w:val="28"/>
          <w:szCs w:val="28"/>
          <w:shd w:val="clear" w:color="auto" w:fill="FFFFFF"/>
          <w:lang w:val="uk-UA"/>
        </w:rPr>
        <w:t xml:space="preserve">сти. </w:t>
      </w:r>
      <w:r w:rsidR="00FD1452" w:rsidRPr="0061139F">
        <w:rPr>
          <w:rFonts w:ascii="Times New Roman" w:hAnsi="Times New Roman" w:cs="Times New Roman"/>
          <w:color w:val="000000"/>
          <w:sz w:val="28"/>
          <w:szCs w:val="28"/>
          <w:shd w:val="clear" w:color="auto" w:fill="FFFFFF"/>
          <w:lang w:val="uk-UA"/>
        </w:rPr>
        <w:t>Ринг</w:t>
      </w:r>
      <w:r w:rsidR="00E55C9C">
        <w:rPr>
          <w:rFonts w:ascii="Times New Roman" w:hAnsi="Times New Roman" w:cs="Times New Roman"/>
          <w:color w:val="000000"/>
          <w:sz w:val="28"/>
          <w:szCs w:val="28"/>
          <w:shd w:val="clear" w:color="auto" w:fill="FFFFFF"/>
          <w:lang w:val="uk-UA"/>
        </w:rPr>
        <w:t>.</w:t>
      </w:r>
      <w:r w:rsidR="00FD1452"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D1452" w:rsidRPr="0061139F">
        <w:rPr>
          <w:rFonts w:ascii="Times New Roman" w:hAnsi="Times New Roman" w:cs="Times New Roman"/>
          <w:color w:val="000000"/>
          <w:sz w:val="28"/>
          <w:szCs w:val="28"/>
          <w:shd w:val="clear" w:color="auto" w:fill="FFFFFF"/>
          <w:lang w:val="uk-UA"/>
        </w:rPr>
        <w:t xml:space="preserve">: </w:t>
      </w:r>
      <w:r w:rsidR="002D64A9" w:rsidRPr="0061139F">
        <w:rPr>
          <w:rFonts w:ascii="Times New Roman" w:hAnsi="Times New Roman" w:cs="Times New Roman"/>
          <w:color w:val="000000"/>
          <w:sz w:val="28"/>
          <w:szCs w:val="28"/>
          <w:shd w:val="clear" w:color="auto" w:fill="FFFFFF"/>
          <w:lang w:val="uk-UA"/>
        </w:rPr>
        <w:t>https://vringe.com/</w:t>
      </w:r>
      <w:r w:rsidR="00FD1452" w:rsidRPr="0061139F">
        <w:rPr>
          <w:rFonts w:ascii="Times New Roman" w:hAnsi="Times New Roman" w:cs="Times New Roman"/>
          <w:color w:val="000000"/>
          <w:sz w:val="28"/>
          <w:szCs w:val="28"/>
          <w:shd w:val="clear" w:color="auto" w:fill="FFFFFF"/>
          <w:lang w:val="uk-UA"/>
        </w:rPr>
        <w:t>.</w:t>
      </w:r>
    </w:p>
    <w:p w:rsidR="002D64A9"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News.</w:t>
      </w:r>
      <w:r w:rsidR="002D64A9" w:rsidRPr="0061139F">
        <w:rPr>
          <w:rFonts w:ascii="Times New Roman" w:hAnsi="Times New Roman" w:cs="Times New Roman"/>
          <w:color w:val="000000"/>
          <w:sz w:val="28"/>
          <w:szCs w:val="28"/>
          <w:shd w:val="clear" w:color="auto" w:fill="FFFFFF"/>
          <w:lang w:val="uk-UA"/>
        </w:rPr>
        <w:t xml:space="preserve"> Ринг</w:t>
      </w:r>
      <w:r w:rsidR="00E55C9C">
        <w:rPr>
          <w:rFonts w:ascii="Times New Roman" w:hAnsi="Times New Roman" w:cs="Times New Roman"/>
          <w:color w:val="000000"/>
          <w:sz w:val="28"/>
          <w:szCs w:val="28"/>
          <w:shd w:val="clear" w:color="auto" w:fill="FFFFFF"/>
          <w:lang w:val="uk-UA"/>
        </w:rPr>
        <w:t xml:space="preserve">. </w:t>
      </w:r>
      <w:r w:rsidR="002D64A9"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2D64A9" w:rsidRPr="0061139F">
        <w:rPr>
          <w:rFonts w:ascii="Times New Roman" w:hAnsi="Times New Roman" w:cs="Times New Roman"/>
          <w:color w:val="000000"/>
          <w:sz w:val="28"/>
          <w:szCs w:val="28"/>
          <w:shd w:val="clear" w:color="auto" w:fill="FFFFFF"/>
          <w:lang w:val="uk-UA"/>
        </w:rPr>
        <w:t>: boxingnews.com.ua.</w:t>
      </w:r>
    </w:p>
    <w:p w:rsidR="002D64A9"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News. </w:t>
      </w:r>
      <w:r w:rsidR="00A441FD" w:rsidRPr="0061139F">
        <w:rPr>
          <w:rFonts w:ascii="Times New Roman" w:hAnsi="Times New Roman" w:cs="Times New Roman"/>
          <w:color w:val="000000"/>
          <w:sz w:val="28"/>
          <w:szCs w:val="28"/>
          <w:shd w:val="clear" w:color="auto" w:fill="FFFFFF"/>
          <w:lang w:val="uk-UA"/>
        </w:rPr>
        <w:t>Сегодня</w:t>
      </w:r>
      <w:r w:rsidR="00E55C9C">
        <w:rPr>
          <w:rFonts w:ascii="Times New Roman" w:hAnsi="Times New Roman" w:cs="Times New Roman"/>
          <w:color w:val="000000"/>
          <w:sz w:val="28"/>
          <w:szCs w:val="28"/>
          <w:shd w:val="clear" w:color="auto" w:fill="FFFFFF"/>
          <w:lang w:val="uk-UA"/>
        </w:rPr>
        <w:t xml:space="preserve">. </w:t>
      </w:r>
      <w:r w:rsidR="00A441F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A441FD" w:rsidRPr="0061139F">
        <w:rPr>
          <w:rFonts w:ascii="Times New Roman" w:hAnsi="Times New Roman" w:cs="Times New Roman"/>
          <w:color w:val="000000"/>
          <w:sz w:val="28"/>
          <w:szCs w:val="28"/>
          <w:shd w:val="clear" w:color="auto" w:fill="FFFFFF"/>
          <w:lang w:val="uk-UA"/>
        </w:rPr>
        <w:t>: https://sport.segodnya.ua/.</w:t>
      </w:r>
    </w:p>
    <w:p w:rsidR="00A441F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Новини. </w:t>
      </w:r>
      <w:r w:rsidR="00A441FD" w:rsidRPr="0061139F">
        <w:rPr>
          <w:rFonts w:ascii="Times New Roman" w:hAnsi="Times New Roman" w:cs="Times New Roman"/>
          <w:color w:val="000000"/>
          <w:sz w:val="28"/>
          <w:szCs w:val="28"/>
          <w:shd w:val="clear" w:color="auto" w:fill="FFFFFF"/>
          <w:lang w:val="uk-UA"/>
        </w:rPr>
        <w:t>Sport.ua</w:t>
      </w:r>
      <w:r w:rsidR="00E55C9C">
        <w:rPr>
          <w:rFonts w:ascii="Times New Roman" w:hAnsi="Times New Roman" w:cs="Times New Roman"/>
          <w:color w:val="000000"/>
          <w:sz w:val="28"/>
          <w:szCs w:val="28"/>
          <w:shd w:val="clear" w:color="auto" w:fill="FFFFFF"/>
          <w:lang w:val="uk-UA"/>
        </w:rPr>
        <w:t>.</w:t>
      </w:r>
      <w:r w:rsidR="00A441F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A441FD" w:rsidRPr="0061139F">
        <w:rPr>
          <w:rFonts w:ascii="Times New Roman" w:hAnsi="Times New Roman" w:cs="Times New Roman"/>
          <w:color w:val="000000"/>
          <w:sz w:val="28"/>
          <w:szCs w:val="28"/>
          <w:shd w:val="clear" w:color="auto" w:fill="FFFFFF"/>
          <w:lang w:val="uk-UA"/>
        </w:rPr>
        <w:t>: https://sport.ua/uk/news.</w:t>
      </w:r>
    </w:p>
    <w:p w:rsidR="00A441F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Новини. </w:t>
      </w:r>
      <w:r w:rsidR="00A441FD" w:rsidRPr="0061139F">
        <w:rPr>
          <w:rFonts w:ascii="Times New Roman" w:hAnsi="Times New Roman" w:cs="Times New Roman"/>
          <w:color w:val="000000"/>
          <w:sz w:val="28"/>
          <w:szCs w:val="28"/>
          <w:shd w:val="clear" w:color="auto" w:fill="FFFFFF"/>
          <w:lang w:val="uk-UA"/>
        </w:rPr>
        <w:t>ТСН</w:t>
      </w:r>
      <w:r w:rsidR="00E55C9C">
        <w:rPr>
          <w:rFonts w:ascii="Times New Roman" w:hAnsi="Times New Roman" w:cs="Times New Roman"/>
          <w:color w:val="000000"/>
          <w:sz w:val="28"/>
          <w:szCs w:val="28"/>
          <w:shd w:val="clear" w:color="auto" w:fill="FFFFFF"/>
          <w:lang w:val="uk-UA"/>
        </w:rPr>
        <w:t>.</w:t>
      </w:r>
      <w:r w:rsidR="00A441F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A441FD" w:rsidRPr="0061139F">
        <w:rPr>
          <w:rFonts w:ascii="Times New Roman" w:hAnsi="Times New Roman" w:cs="Times New Roman"/>
          <w:color w:val="000000"/>
          <w:sz w:val="28"/>
          <w:szCs w:val="28"/>
          <w:shd w:val="clear" w:color="auto" w:fill="FFFFFF"/>
          <w:lang w:val="uk-UA"/>
        </w:rPr>
        <w:t>: https://tsn.ua/.</w:t>
      </w:r>
    </w:p>
    <w:p w:rsidR="00A441F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E55C9C">
        <w:rPr>
          <w:rFonts w:ascii="Times New Roman" w:hAnsi="Times New Roman" w:cs="Times New Roman"/>
          <w:color w:val="000000"/>
          <w:sz w:val="28"/>
          <w:szCs w:val="28"/>
          <w:shd w:val="clear" w:color="auto" w:fill="FFFFFF"/>
          <w:lang w:val="uk-UA"/>
        </w:rPr>
        <w:t xml:space="preserve">Новини. </w:t>
      </w:r>
      <w:r w:rsidR="00A441FD" w:rsidRPr="0061139F">
        <w:rPr>
          <w:rFonts w:ascii="Times New Roman" w:hAnsi="Times New Roman" w:cs="Times New Roman"/>
          <w:color w:val="000000"/>
          <w:sz w:val="28"/>
          <w:szCs w:val="28"/>
          <w:shd w:val="clear" w:color="auto" w:fill="FFFFFF"/>
          <w:lang w:val="uk-UA"/>
        </w:rPr>
        <w:t xml:space="preserve"> Інтер</w:t>
      </w:r>
      <w:r w:rsidR="00E55C9C">
        <w:rPr>
          <w:rFonts w:ascii="Times New Roman" w:hAnsi="Times New Roman" w:cs="Times New Roman"/>
          <w:color w:val="000000"/>
          <w:sz w:val="28"/>
          <w:szCs w:val="28"/>
          <w:shd w:val="clear" w:color="auto" w:fill="FFFFFF"/>
          <w:lang w:val="uk-UA"/>
        </w:rPr>
        <w:t>.</w:t>
      </w:r>
      <w:r w:rsidR="00A441FD"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A441FD" w:rsidRPr="0061139F">
        <w:rPr>
          <w:rFonts w:ascii="Times New Roman" w:hAnsi="Times New Roman" w:cs="Times New Roman"/>
          <w:color w:val="000000"/>
          <w:sz w:val="28"/>
          <w:szCs w:val="28"/>
          <w:shd w:val="clear" w:color="auto" w:fill="FFFFFF"/>
          <w:lang w:val="uk-UA"/>
        </w:rPr>
        <w:t>: https://inter.ua/ru.</w:t>
      </w:r>
    </w:p>
    <w:p w:rsidR="00A441FD"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Новини. </w:t>
      </w:r>
      <w:r w:rsidR="005A0563" w:rsidRPr="0061139F">
        <w:rPr>
          <w:rFonts w:ascii="Times New Roman" w:hAnsi="Times New Roman" w:cs="Times New Roman"/>
          <w:color w:val="000000"/>
          <w:sz w:val="28"/>
          <w:szCs w:val="28"/>
          <w:shd w:val="clear" w:color="auto" w:fill="FFFFFF"/>
          <w:lang w:val="uk-UA"/>
        </w:rPr>
        <w:t>1plus1</w:t>
      </w:r>
      <w:r w:rsidR="007C1995">
        <w:rPr>
          <w:rFonts w:ascii="Times New Roman" w:hAnsi="Times New Roman" w:cs="Times New Roman"/>
          <w:color w:val="000000"/>
          <w:sz w:val="28"/>
          <w:szCs w:val="28"/>
          <w:shd w:val="clear" w:color="auto" w:fill="FFFFFF"/>
          <w:lang w:val="uk-UA"/>
        </w:rPr>
        <w:t>.</w:t>
      </w:r>
      <w:r w:rsidR="005A0563"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5A0563" w:rsidRPr="0061139F">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https://1plus1.video/ru/</w:t>
      </w:r>
      <w:r w:rsidR="005A0563" w:rsidRPr="0061139F">
        <w:rPr>
          <w:rFonts w:ascii="Times New Roman" w:hAnsi="Times New Roman" w:cs="Times New Roman"/>
          <w:color w:val="000000"/>
          <w:sz w:val="28"/>
          <w:szCs w:val="28"/>
          <w:shd w:val="clear" w:color="auto" w:fill="FFFFFF"/>
          <w:lang w:val="uk-UA"/>
        </w:rPr>
        <w:t>.</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Новини.</w:t>
      </w:r>
      <w:r w:rsidR="00FB1040" w:rsidRPr="0061139F">
        <w:rPr>
          <w:rFonts w:ascii="Times New Roman" w:hAnsi="Times New Roman" w:cs="Times New Roman"/>
          <w:color w:val="000000"/>
          <w:sz w:val="28"/>
          <w:szCs w:val="28"/>
          <w:shd w:val="clear" w:color="auto" w:fill="FFFFFF"/>
          <w:lang w:val="uk-UA"/>
        </w:rPr>
        <w:t xml:space="preserve"> k2ukraine</w:t>
      </w:r>
      <w:r w:rsidR="007C1995">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http://k2ukraine.com/.</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Ukrainian</w:t>
      </w:r>
      <w:r w:rsidR="007C1995">
        <w:rPr>
          <w:rFonts w:ascii="Times New Roman" w:hAnsi="Times New Roman" w:cs="Times New Roman"/>
          <w:color w:val="000000"/>
          <w:sz w:val="28"/>
          <w:szCs w:val="28"/>
          <w:shd w:val="clear" w:color="auto" w:fill="FFFFFF"/>
          <w:lang w:val="uk-UA"/>
        </w:rPr>
        <w:t xml:space="preserve"> Box.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https://www.youtube.com/user/UkrainianBox.</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Ukraine</w:t>
      </w:r>
      <w:r w:rsidR="007C1995">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Atamans</w:t>
      </w:r>
      <w:r w:rsidR="007C1995">
        <w:rPr>
          <w:rFonts w:ascii="Times New Roman" w:hAnsi="Times New Roman" w:cs="Times New Roman"/>
          <w:color w:val="000000"/>
          <w:sz w:val="28"/>
          <w:szCs w:val="28"/>
          <w:shd w:val="clear" w:color="auto" w:fill="FFFFFF"/>
          <w:lang w:val="uk-UA"/>
        </w:rPr>
        <w:t xml:space="preserve"> </w:t>
      </w:r>
      <w:r w:rsidR="00FB1040" w:rsidRPr="0061139F">
        <w:rPr>
          <w:rFonts w:ascii="Times New Roman" w:hAnsi="Times New Roman" w:cs="Times New Roman"/>
          <w:color w:val="000000"/>
          <w:sz w:val="28"/>
          <w:szCs w:val="28"/>
          <w:shd w:val="clear" w:color="auto" w:fill="FFFFFF"/>
          <w:lang w:val="uk-UA"/>
        </w:rPr>
        <w:t>PRO</w:t>
      </w:r>
      <w:r w:rsidR="007C1995">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64 https://www.youtube.com/results?search_query=UkraineAtamansPRO.</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Чому Гвоздик пішов з боксу.</w:t>
      </w:r>
      <w:r w:rsidR="00FB1040" w:rsidRPr="0061139F">
        <w:rPr>
          <w:rFonts w:ascii="Times New Roman" w:hAnsi="Times New Roman" w:cs="Times New Roman"/>
          <w:color w:val="000000"/>
          <w:sz w:val="28"/>
          <w:szCs w:val="28"/>
          <w:shd w:val="clear" w:color="auto" w:fill="FFFFFF"/>
          <w:lang w:val="uk-UA"/>
        </w:rPr>
        <w:t xml:space="preserve"> Укрінформ</w:t>
      </w:r>
      <w:r w:rsidR="007C1995">
        <w:rPr>
          <w:rFonts w:ascii="Times New Roman" w:hAnsi="Times New Roman" w:cs="Times New Roman"/>
          <w:color w:val="000000"/>
          <w:sz w:val="28"/>
          <w:szCs w:val="28"/>
          <w:shd w:val="clear" w:color="auto" w:fill="FFFFFF"/>
          <w:lang w:val="uk-UA"/>
        </w:rPr>
        <w:t>.</w:t>
      </w:r>
      <w:r w:rsidR="00FB1040"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https://www.ukrinform.ua/rubric-sports/3043060-comu-gvozdik-pisov-z-boksu.html.</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w:t>
      </w:r>
      <w:r w:rsidR="00FB1040" w:rsidRPr="0061139F">
        <w:rPr>
          <w:rFonts w:ascii="Times New Roman" w:hAnsi="Times New Roman" w:cs="Times New Roman"/>
          <w:color w:val="000000"/>
          <w:sz w:val="28"/>
          <w:szCs w:val="28"/>
          <w:shd w:val="clear" w:color="auto" w:fill="FFFFFF"/>
          <w:lang w:val="uk-UA"/>
        </w:rPr>
        <w:t>24boxing</w:t>
      </w:r>
      <w:r w:rsidR="007C1995">
        <w:rPr>
          <w:rFonts w:ascii="Times New Roman" w:hAnsi="Times New Roman" w:cs="Times New Roman"/>
          <w:color w:val="000000"/>
          <w:sz w:val="28"/>
          <w:szCs w:val="28"/>
          <w:shd w:val="clear" w:color="auto" w:fill="FFFFFF"/>
          <w:lang w:val="uk-UA"/>
        </w:rPr>
        <w:t>.</w:t>
      </w:r>
      <w:r w:rsidR="00FB1040"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http://24boxing.com.ua/.</w:t>
      </w:r>
    </w:p>
    <w:p w:rsidR="00FB1040" w:rsidRPr="0061139F" w:rsidRDefault="00803E96" w:rsidP="00803E9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Новости. </w:t>
      </w:r>
      <w:r w:rsidR="00FB1040" w:rsidRPr="0061139F">
        <w:rPr>
          <w:rFonts w:ascii="Times New Roman" w:hAnsi="Times New Roman" w:cs="Times New Roman"/>
          <w:color w:val="000000"/>
          <w:sz w:val="28"/>
          <w:szCs w:val="28"/>
          <w:shd w:val="clear" w:color="auto" w:fill="FFFFFF"/>
          <w:lang w:val="uk-UA"/>
        </w:rPr>
        <w:t>24boxing</w:t>
      </w:r>
      <w:r w:rsidR="007C1995">
        <w:rPr>
          <w:rFonts w:ascii="Times New Roman" w:hAnsi="Times New Roman" w:cs="Times New Roman"/>
          <w:color w:val="000000"/>
          <w:sz w:val="28"/>
          <w:szCs w:val="28"/>
          <w:shd w:val="clear" w:color="auto" w:fill="FFFFFF"/>
          <w:lang w:val="uk-UA"/>
        </w:rPr>
        <w:t>.</w:t>
      </w:r>
      <w:r w:rsidR="00FB1040" w:rsidRPr="0061139F">
        <w:rPr>
          <w:rFonts w:ascii="Times New Roman" w:hAnsi="Times New Roman" w:cs="Times New Roman"/>
          <w:color w:val="000000"/>
          <w:sz w:val="28"/>
          <w:szCs w:val="28"/>
          <w:shd w:val="clear" w:color="auto" w:fill="FFFFFF"/>
          <w:lang w:val="uk-UA"/>
        </w:rPr>
        <w:t xml:space="preserve"> </w:t>
      </w:r>
      <w:r w:rsidRPr="0061139F">
        <w:rPr>
          <w:rFonts w:ascii="Times New Roman" w:hAnsi="Times New Roman" w:cs="Times New Roman"/>
          <w:color w:val="000000"/>
          <w:sz w:val="28"/>
          <w:szCs w:val="28"/>
          <w:shd w:val="clear" w:color="auto" w:fill="FFFFFF"/>
          <w:lang w:val="uk-UA"/>
        </w:rPr>
        <w:t>URL</w:t>
      </w:r>
      <w:r w:rsidR="00FB1040" w:rsidRPr="0061139F">
        <w:rPr>
          <w:rFonts w:ascii="Times New Roman" w:hAnsi="Times New Roman" w:cs="Times New Roman"/>
          <w:color w:val="000000"/>
          <w:sz w:val="28"/>
          <w:szCs w:val="28"/>
          <w:shd w:val="clear" w:color="auto" w:fill="FFFFFF"/>
          <w:lang w:val="uk-UA"/>
        </w:rPr>
        <w:t>: http://24boxing.com.ua/.</w:t>
      </w:r>
    </w:p>
    <w:p w:rsidR="007C1995" w:rsidRPr="007C1995" w:rsidRDefault="00803E96" w:rsidP="007C1995">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61139F">
        <w:rPr>
          <w:rFonts w:ascii="Times New Roman" w:hAnsi="Times New Roman" w:cs="Times New Roman"/>
          <w:color w:val="000000"/>
          <w:sz w:val="28"/>
          <w:szCs w:val="28"/>
          <w:shd w:val="clear" w:color="auto" w:fill="FFFFFF"/>
          <w:lang w:val="uk-UA"/>
        </w:rPr>
        <w:t xml:space="preserve"> </w:t>
      </w:r>
      <w:r w:rsidR="007C1995">
        <w:rPr>
          <w:rFonts w:ascii="Times New Roman" w:hAnsi="Times New Roman" w:cs="Times New Roman"/>
          <w:color w:val="000000"/>
          <w:sz w:val="28"/>
          <w:szCs w:val="28"/>
          <w:shd w:val="clear" w:color="auto" w:fill="FFFFFF"/>
          <w:lang w:val="uk-UA"/>
        </w:rPr>
        <w:t xml:space="preserve">Новини. rudana. </w:t>
      </w:r>
      <w:r w:rsidRPr="0061139F">
        <w:rPr>
          <w:rFonts w:ascii="Times New Roman" w:hAnsi="Times New Roman" w:cs="Times New Roman"/>
          <w:color w:val="000000"/>
          <w:sz w:val="28"/>
          <w:szCs w:val="28"/>
          <w:shd w:val="clear" w:color="auto" w:fill="FFFFFF"/>
          <w:lang w:val="uk-UA"/>
        </w:rPr>
        <w:t>URL</w:t>
      </w:r>
      <w:r w:rsidR="00A84702" w:rsidRPr="0061139F">
        <w:rPr>
          <w:rFonts w:ascii="Times New Roman" w:hAnsi="Times New Roman" w:cs="Times New Roman"/>
          <w:color w:val="000000"/>
          <w:sz w:val="28"/>
          <w:szCs w:val="28"/>
          <w:shd w:val="clear" w:color="auto" w:fill="FFFFFF"/>
          <w:lang w:val="uk-UA"/>
        </w:rPr>
        <w:t xml:space="preserve">: </w:t>
      </w:r>
      <w:hyperlink r:id="rId9" w:history="1">
        <w:r w:rsidR="007C1995" w:rsidRPr="000A431A">
          <w:rPr>
            <w:rStyle w:val="ac"/>
            <w:rFonts w:ascii="Times New Roman" w:hAnsi="Times New Roman" w:cs="Times New Roman"/>
            <w:sz w:val="28"/>
            <w:szCs w:val="28"/>
            <w:shd w:val="clear" w:color="auto" w:fill="FFFFFF"/>
            <w:lang w:val="uk-UA"/>
          </w:rPr>
          <w:t>https://rudana.com.ua/</w:t>
        </w:r>
      </w:hyperlink>
      <w:r w:rsidR="00A84702" w:rsidRPr="0061139F">
        <w:rPr>
          <w:rFonts w:ascii="Times New Roman" w:hAnsi="Times New Roman" w:cs="Times New Roman"/>
          <w:color w:val="000000"/>
          <w:sz w:val="28"/>
          <w:szCs w:val="28"/>
          <w:shd w:val="clear" w:color="auto" w:fill="FFFFFF"/>
          <w:lang w:val="uk-UA"/>
        </w:rPr>
        <w:t>.</w:t>
      </w:r>
    </w:p>
    <w:p w:rsidR="0061139F" w:rsidRPr="007C1995" w:rsidRDefault="00803E96" w:rsidP="007C1995">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7C1995">
        <w:rPr>
          <w:rFonts w:ascii="Times New Roman" w:hAnsi="Times New Roman" w:cs="Times New Roman"/>
          <w:color w:val="000000"/>
          <w:sz w:val="28"/>
          <w:szCs w:val="28"/>
          <w:shd w:val="clear" w:color="auto" w:fill="FFFFFF"/>
          <w:lang w:val="uk-UA"/>
        </w:rPr>
        <w:t xml:space="preserve"> </w:t>
      </w:r>
      <w:r w:rsidR="007C1995" w:rsidRPr="007C1995">
        <w:rPr>
          <w:rFonts w:ascii="Times New Roman" w:hAnsi="Times New Roman" w:cs="Times New Roman"/>
          <w:color w:val="000000"/>
          <w:sz w:val="28"/>
          <w:szCs w:val="28"/>
          <w:shd w:val="clear" w:color="auto" w:fill="FFFFFF"/>
          <w:lang w:val="uk-UA"/>
        </w:rPr>
        <w:t xml:space="preserve">Новини. </w:t>
      </w:r>
      <w:r w:rsidR="00A84702" w:rsidRPr="007C1995">
        <w:rPr>
          <w:rFonts w:ascii="Times New Roman" w:hAnsi="Times New Roman" w:cs="Times New Roman"/>
          <w:color w:val="000000"/>
          <w:sz w:val="28"/>
          <w:szCs w:val="28"/>
          <w:shd w:val="clear" w:color="auto" w:fill="FFFFFF"/>
          <w:lang w:val="uk-UA"/>
        </w:rPr>
        <w:t xml:space="preserve"> one.kr.  </w:t>
      </w:r>
      <w:r w:rsidRPr="007C1995">
        <w:rPr>
          <w:rFonts w:ascii="Times New Roman" w:hAnsi="Times New Roman" w:cs="Times New Roman"/>
          <w:color w:val="000000"/>
          <w:sz w:val="28"/>
          <w:szCs w:val="28"/>
          <w:shd w:val="clear" w:color="auto" w:fill="FFFFFF"/>
          <w:lang w:val="uk-UA"/>
        </w:rPr>
        <w:t>URL</w:t>
      </w:r>
      <w:r w:rsidR="00A84702" w:rsidRPr="007C1995">
        <w:rPr>
          <w:rFonts w:ascii="Times New Roman" w:hAnsi="Times New Roman" w:cs="Times New Roman"/>
          <w:color w:val="000000"/>
          <w:sz w:val="28"/>
          <w:szCs w:val="28"/>
          <w:shd w:val="clear" w:color="auto" w:fill="FFFFFF"/>
          <w:lang w:val="uk-UA"/>
        </w:rPr>
        <w:t>: https://one.kr.ua/.</w:t>
      </w: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61139F" w:rsidRPr="0061139F" w:rsidRDefault="0061139F"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5F60C6" w:rsidRPr="0061139F" w:rsidRDefault="005F60C6"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5F60C6" w:rsidRPr="0061139F" w:rsidRDefault="005F60C6"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sectPr w:rsidR="005F60C6" w:rsidRPr="0061139F" w:rsidSect="00A57E67">
      <w:headerReference w:type="default" r:id="rId10"/>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CD" w:rsidRDefault="004C2ACD" w:rsidP="00792C0D">
      <w:pPr>
        <w:spacing w:after="0" w:line="240" w:lineRule="auto"/>
      </w:pPr>
      <w:r>
        <w:separator/>
      </w:r>
    </w:p>
  </w:endnote>
  <w:endnote w:type="continuationSeparator" w:id="0">
    <w:p w:rsidR="004C2ACD" w:rsidRDefault="004C2ACD" w:rsidP="0079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CD" w:rsidRDefault="004C2ACD" w:rsidP="00792C0D">
      <w:pPr>
        <w:spacing w:after="0" w:line="240" w:lineRule="auto"/>
      </w:pPr>
      <w:r>
        <w:separator/>
      </w:r>
    </w:p>
  </w:footnote>
  <w:footnote w:type="continuationSeparator" w:id="0">
    <w:p w:rsidR="004C2ACD" w:rsidRDefault="004C2ACD" w:rsidP="0079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95" w:rsidRDefault="007C1995">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62A87">
      <w:rPr>
        <w:rFonts w:ascii="Times New Roman" w:eastAsia="Times New Roman" w:hAnsi="Times New Roman" w:cs="Times New Roman"/>
        <w:noProof/>
        <w:color w:val="000000"/>
        <w:sz w:val="28"/>
        <w:szCs w:val="28"/>
      </w:rPr>
      <w:t>72</w:t>
    </w:r>
    <w:r>
      <w:rPr>
        <w:rFonts w:ascii="Times New Roman" w:eastAsia="Times New Roman" w:hAnsi="Times New Roman" w:cs="Times New Roman"/>
        <w:color w:val="000000"/>
        <w:sz w:val="28"/>
        <w:szCs w:val="28"/>
      </w:rPr>
      <w:fldChar w:fldCharType="end"/>
    </w:r>
  </w:p>
  <w:p w:rsidR="007C1995" w:rsidRDefault="007C1995">
    <w:pPr>
      <w:pStyle w:val="10"/>
      <w:pBdr>
        <w:top w:val="nil"/>
        <w:left w:val="nil"/>
        <w:bottom w:val="nil"/>
        <w:right w:val="nil"/>
        <w:between w:val="nil"/>
      </w:pBdr>
      <w:tabs>
        <w:tab w:val="center" w:pos="4677"/>
        <w:tab w:val="right" w:pos="9355"/>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7240E5C"/>
    <w:multiLevelType w:val="hybridMultilevel"/>
    <w:tmpl w:val="42948B62"/>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E17CA"/>
    <w:multiLevelType w:val="multilevel"/>
    <w:tmpl w:val="8DD6F2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02B21"/>
    <w:multiLevelType w:val="multilevel"/>
    <w:tmpl w:val="9196B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AA318B"/>
    <w:multiLevelType w:val="hybridMultilevel"/>
    <w:tmpl w:val="D11EE7F4"/>
    <w:lvl w:ilvl="0" w:tplc="3BE63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80DC9"/>
    <w:multiLevelType w:val="hybridMultilevel"/>
    <w:tmpl w:val="FC8ADBF6"/>
    <w:lvl w:ilvl="0" w:tplc="3BE63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4369CE"/>
    <w:multiLevelType w:val="hybridMultilevel"/>
    <w:tmpl w:val="C12A236A"/>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2F5F88"/>
    <w:multiLevelType w:val="hybridMultilevel"/>
    <w:tmpl w:val="73585D06"/>
    <w:lvl w:ilvl="0" w:tplc="3BE63892">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0" w15:restartNumberingAfterBreak="0">
    <w:nsid w:val="35400FFA"/>
    <w:multiLevelType w:val="hybridMultilevel"/>
    <w:tmpl w:val="B72E1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6629E"/>
    <w:multiLevelType w:val="multilevel"/>
    <w:tmpl w:val="90CE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583C45"/>
    <w:multiLevelType w:val="multilevel"/>
    <w:tmpl w:val="C442CCC0"/>
    <w:lvl w:ilvl="0">
      <w:start w:val="1"/>
      <w:numFmt w:val="decimal"/>
      <w:lvlText w:val="%1."/>
      <w:lvlJc w:val="left"/>
      <w:pPr>
        <w:ind w:left="495" w:hanging="49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3" w15:restartNumberingAfterBreak="0">
    <w:nsid w:val="41324B55"/>
    <w:multiLevelType w:val="hybridMultilevel"/>
    <w:tmpl w:val="75B2B1B8"/>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6920ED"/>
    <w:multiLevelType w:val="hybridMultilevel"/>
    <w:tmpl w:val="7E7E0BE8"/>
    <w:lvl w:ilvl="0" w:tplc="F0C447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3F84A82"/>
    <w:multiLevelType w:val="hybridMultilevel"/>
    <w:tmpl w:val="3E2A397E"/>
    <w:lvl w:ilvl="0" w:tplc="3BE63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5C7EFF"/>
    <w:multiLevelType w:val="hybridMultilevel"/>
    <w:tmpl w:val="A61C1934"/>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A0166"/>
    <w:multiLevelType w:val="multilevel"/>
    <w:tmpl w:val="B194F3E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2220A7E"/>
    <w:multiLevelType w:val="hybridMultilevel"/>
    <w:tmpl w:val="5218F3E2"/>
    <w:lvl w:ilvl="0" w:tplc="3BE63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3E7750"/>
    <w:multiLevelType w:val="multilevel"/>
    <w:tmpl w:val="3782D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0" w15:restartNumberingAfterBreak="0">
    <w:nsid w:val="710D5D18"/>
    <w:multiLevelType w:val="hybridMultilevel"/>
    <w:tmpl w:val="6752502E"/>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46399D"/>
    <w:multiLevelType w:val="hybridMultilevel"/>
    <w:tmpl w:val="E214C420"/>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FE02EA"/>
    <w:multiLevelType w:val="hybridMultilevel"/>
    <w:tmpl w:val="FA66B7B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7ED63A34"/>
    <w:multiLevelType w:val="hybridMultilevel"/>
    <w:tmpl w:val="44DE8768"/>
    <w:lvl w:ilvl="0" w:tplc="3BE63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1647B6"/>
    <w:multiLevelType w:val="multilevel"/>
    <w:tmpl w:val="B21C6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4667F0"/>
    <w:multiLevelType w:val="hybridMultilevel"/>
    <w:tmpl w:val="4D6EE052"/>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4"/>
  </w:num>
  <w:num w:numId="4">
    <w:abstractNumId w:val="4"/>
  </w:num>
  <w:num w:numId="5">
    <w:abstractNumId w:val="10"/>
  </w:num>
  <w:num w:numId="6">
    <w:abstractNumId w:val="3"/>
  </w:num>
  <w:num w:numId="7">
    <w:abstractNumId w:val="25"/>
  </w:num>
  <w:num w:numId="8">
    <w:abstractNumId w:val="20"/>
  </w:num>
  <w:num w:numId="9">
    <w:abstractNumId w:val="22"/>
  </w:num>
  <w:num w:numId="10">
    <w:abstractNumId w:val="8"/>
  </w:num>
  <w:num w:numId="11">
    <w:abstractNumId w:val="21"/>
  </w:num>
  <w:num w:numId="12">
    <w:abstractNumId w:val="0"/>
  </w:num>
  <w:num w:numId="13">
    <w:abstractNumId w:val="1"/>
  </w:num>
  <w:num w:numId="14">
    <w:abstractNumId w:val="12"/>
  </w:num>
  <w:num w:numId="15">
    <w:abstractNumId w:val="7"/>
  </w:num>
  <w:num w:numId="16">
    <w:abstractNumId w:val="15"/>
  </w:num>
  <w:num w:numId="17">
    <w:abstractNumId w:val="2"/>
  </w:num>
  <w:num w:numId="18">
    <w:abstractNumId w:val="6"/>
  </w:num>
  <w:num w:numId="19">
    <w:abstractNumId w:val="9"/>
  </w:num>
  <w:num w:numId="20">
    <w:abstractNumId w:val="19"/>
  </w:num>
  <w:num w:numId="21">
    <w:abstractNumId w:val="18"/>
  </w:num>
  <w:num w:numId="22">
    <w:abstractNumId w:val="23"/>
  </w:num>
  <w:num w:numId="23">
    <w:abstractNumId w:val="13"/>
  </w:num>
  <w:num w:numId="24">
    <w:abstractNumId w:val="16"/>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2C0D"/>
    <w:rsid w:val="000122AD"/>
    <w:rsid w:val="00022C06"/>
    <w:rsid w:val="000245DB"/>
    <w:rsid w:val="0003173D"/>
    <w:rsid w:val="00036A63"/>
    <w:rsid w:val="00044F52"/>
    <w:rsid w:val="000736D1"/>
    <w:rsid w:val="00085302"/>
    <w:rsid w:val="00090834"/>
    <w:rsid w:val="00091D3D"/>
    <w:rsid w:val="00093DC6"/>
    <w:rsid w:val="000B51FD"/>
    <w:rsid w:val="000D02F0"/>
    <w:rsid w:val="000E7EE2"/>
    <w:rsid w:val="000F3426"/>
    <w:rsid w:val="0015392D"/>
    <w:rsid w:val="00153DC1"/>
    <w:rsid w:val="001543E5"/>
    <w:rsid w:val="00157368"/>
    <w:rsid w:val="001614D8"/>
    <w:rsid w:val="00162A87"/>
    <w:rsid w:val="00167B2E"/>
    <w:rsid w:val="00171367"/>
    <w:rsid w:val="00174817"/>
    <w:rsid w:val="00185E70"/>
    <w:rsid w:val="00186936"/>
    <w:rsid w:val="00191186"/>
    <w:rsid w:val="00194064"/>
    <w:rsid w:val="0019592A"/>
    <w:rsid w:val="001A2321"/>
    <w:rsid w:val="001A3356"/>
    <w:rsid w:val="001A77EF"/>
    <w:rsid w:val="001C22A7"/>
    <w:rsid w:val="001C417D"/>
    <w:rsid w:val="001E38AE"/>
    <w:rsid w:val="001E609B"/>
    <w:rsid w:val="001E7697"/>
    <w:rsid w:val="001F439B"/>
    <w:rsid w:val="0020467C"/>
    <w:rsid w:val="002272A5"/>
    <w:rsid w:val="00241C29"/>
    <w:rsid w:val="00274706"/>
    <w:rsid w:val="00282523"/>
    <w:rsid w:val="00296960"/>
    <w:rsid w:val="002A49AD"/>
    <w:rsid w:val="002A6C20"/>
    <w:rsid w:val="002B2A24"/>
    <w:rsid w:val="002D64A9"/>
    <w:rsid w:val="002E3DC2"/>
    <w:rsid w:val="002F502D"/>
    <w:rsid w:val="003122AF"/>
    <w:rsid w:val="00325CE2"/>
    <w:rsid w:val="00333459"/>
    <w:rsid w:val="003368D4"/>
    <w:rsid w:val="00336C98"/>
    <w:rsid w:val="00344625"/>
    <w:rsid w:val="0034727F"/>
    <w:rsid w:val="00352F83"/>
    <w:rsid w:val="0035518E"/>
    <w:rsid w:val="003613D6"/>
    <w:rsid w:val="00363DC9"/>
    <w:rsid w:val="00380BA8"/>
    <w:rsid w:val="003852D2"/>
    <w:rsid w:val="00387D5F"/>
    <w:rsid w:val="003A0F18"/>
    <w:rsid w:val="003A5C11"/>
    <w:rsid w:val="003C0908"/>
    <w:rsid w:val="003D2AE2"/>
    <w:rsid w:val="003D3109"/>
    <w:rsid w:val="003D34D1"/>
    <w:rsid w:val="003E4E85"/>
    <w:rsid w:val="003E52A1"/>
    <w:rsid w:val="0040230D"/>
    <w:rsid w:val="004434CA"/>
    <w:rsid w:val="00452312"/>
    <w:rsid w:val="004524BA"/>
    <w:rsid w:val="0046153A"/>
    <w:rsid w:val="00463540"/>
    <w:rsid w:val="004664EB"/>
    <w:rsid w:val="0047124B"/>
    <w:rsid w:val="004B7810"/>
    <w:rsid w:val="004C2ACD"/>
    <w:rsid w:val="004C5B9C"/>
    <w:rsid w:val="004D2254"/>
    <w:rsid w:val="004D23CC"/>
    <w:rsid w:val="004F7D7D"/>
    <w:rsid w:val="00504B72"/>
    <w:rsid w:val="00514E4B"/>
    <w:rsid w:val="00515264"/>
    <w:rsid w:val="0051527C"/>
    <w:rsid w:val="00525ACD"/>
    <w:rsid w:val="0053122C"/>
    <w:rsid w:val="00535F81"/>
    <w:rsid w:val="00541544"/>
    <w:rsid w:val="0054577E"/>
    <w:rsid w:val="0056668B"/>
    <w:rsid w:val="00567B49"/>
    <w:rsid w:val="0057059B"/>
    <w:rsid w:val="005A0563"/>
    <w:rsid w:val="005A6ADF"/>
    <w:rsid w:val="005B3882"/>
    <w:rsid w:val="005C1AD7"/>
    <w:rsid w:val="005C355E"/>
    <w:rsid w:val="005C51F0"/>
    <w:rsid w:val="005C5BC2"/>
    <w:rsid w:val="005C7D3E"/>
    <w:rsid w:val="005D11AE"/>
    <w:rsid w:val="005D4DB0"/>
    <w:rsid w:val="005E5A08"/>
    <w:rsid w:val="005F5AF8"/>
    <w:rsid w:val="005F60C6"/>
    <w:rsid w:val="0060152E"/>
    <w:rsid w:val="006024F2"/>
    <w:rsid w:val="0061139F"/>
    <w:rsid w:val="0061383D"/>
    <w:rsid w:val="00614F66"/>
    <w:rsid w:val="006200E9"/>
    <w:rsid w:val="0062073B"/>
    <w:rsid w:val="006376B7"/>
    <w:rsid w:val="006414B2"/>
    <w:rsid w:val="006512F2"/>
    <w:rsid w:val="0065697A"/>
    <w:rsid w:val="00661971"/>
    <w:rsid w:val="006626D1"/>
    <w:rsid w:val="00664DCF"/>
    <w:rsid w:val="00665D16"/>
    <w:rsid w:val="00684E4D"/>
    <w:rsid w:val="00687CB6"/>
    <w:rsid w:val="006B6A2D"/>
    <w:rsid w:val="006C3A21"/>
    <w:rsid w:val="006D0FCB"/>
    <w:rsid w:val="006F4BB9"/>
    <w:rsid w:val="00701730"/>
    <w:rsid w:val="00702A82"/>
    <w:rsid w:val="007077C1"/>
    <w:rsid w:val="00712AD8"/>
    <w:rsid w:val="007267DF"/>
    <w:rsid w:val="00726A7E"/>
    <w:rsid w:val="007347D4"/>
    <w:rsid w:val="007363D4"/>
    <w:rsid w:val="00736B7C"/>
    <w:rsid w:val="007703C1"/>
    <w:rsid w:val="00792C0D"/>
    <w:rsid w:val="007A2E72"/>
    <w:rsid w:val="007B68B7"/>
    <w:rsid w:val="007C0F0E"/>
    <w:rsid w:val="007C1995"/>
    <w:rsid w:val="007D4661"/>
    <w:rsid w:val="007E349C"/>
    <w:rsid w:val="007F3F3D"/>
    <w:rsid w:val="00800F8F"/>
    <w:rsid w:val="00801909"/>
    <w:rsid w:val="00803E96"/>
    <w:rsid w:val="00805A3D"/>
    <w:rsid w:val="00834BD9"/>
    <w:rsid w:val="00835C2D"/>
    <w:rsid w:val="008435C3"/>
    <w:rsid w:val="00850494"/>
    <w:rsid w:val="0087216A"/>
    <w:rsid w:val="00877B90"/>
    <w:rsid w:val="00881B23"/>
    <w:rsid w:val="00890409"/>
    <w:rsid w:val="0089047E"/>
    <w:rsid w:val="008A5A45"/>
    <w:rsid w:val="008D5B08"/>
    <w:rsid w:val="008E299A"/>
    <w:rsid w:val="008F04A9"/>
    <w:rsid w:val="008F3D2D"/>
    <w:rsid w:val="008F7176"/>
    <w:rsid w:val="009024DA"/>
    <w:rsid w:val="00903E29"/>
    <w:rsid w:val="00917563"/>
    <w:rsid w:val="00937823"/>
    <w:rsid w:val="00946493"/>
    <w:rsid w:val="0095603D"/>
    <w:rsid w:val="00971C2D"/>
    <w:rsid w:val="009A20F8"/>
    <w:rsid w:val="009A7600"/>
    <w:rsid w:val="009B42A0"/>
    <w:rsid w:val="009B484E"/>
    <w:rsid w:val="009B7160"/>
    <w:rsid w:val="009C474C"/>
    <w:rsid w:val="009C5AAD"/>
    <w:rsid w:val="009C6055"/>
    <w:rsid w:val="009C69B3"/>
    <w:rsid w:val="009D72A4"/>
    <w:rsid w:val="009E1350"/>
    <w:rsid w:val="009E6F70"/>
    <w:rsid w:val="009E7B33"/>
    <w:rsid w:val="009F684D"/>
    <w:rsid w:val="00A405D2"/>
    <w:rsid w:val="00A441FD"/>
    <w:rsid w:val="00A46B13"/>
    <w:rsid w:val="00A57E67"/>
    <w:rsid w:val="00A6047D"/>
    <w:rsid w:val="00A60769"/>
    <w:rsid w:val="00A7746B"/>
    <w:rsid w:val="00A84702"/>
    <w:rsid w:val="00A93174"/>
    <w:rsid w:val="00AA2EE2"/>
    <w:rsid w:val="00AB3C9D"/>
    <w:rsid w:val="00AD5696"/>
    <w:rsid w:val="00AE042F"/>
    <w:rsid w:val="00AF00C1"/>
    <w:rsid w:val="00AF356C"/>
    <w:rsid w:val="00AF5CF4"/>
    <w:rsid w:val="00B03141"/>
    <w:rsid w:val="00B04E34"/>
    <w:rsid w:val="00B0524B"/>
    <w:rsid w:val="00B156EF"/>
    <w:rsid w:val="00B161D0"/>
    <w:rsid w:val="00B16EAC"/>
    <w:rsid w:val="00B24296"/>
    <w:rsid w:val="00B27768"/>
    <w:rsid w:val="00B34E93"/>
    <w:rsid w:val="00B55A8F"/>
    <w:rsid w:val="00B5757D"/>
    <w:rsid w:val="00B82709"/>
    <w:rsid w:val="00B85198"/>
    <w:rsid w:val="00B86885"/>
    <w:rsid w:val="00B93D9E"/>
    <w:rsid w:val="00BA088C"/>
    <w:rsid w:val="00BA2538"/>
    <w:rsid w:val="00BB0966"/>
    <w:rsid w:val="00BC12D4"/>
    <w:rsid w:val="00BD37A5"/>
    <w:rsid w:val="00BE2EC8"/>
    <w:rsid w:val="00BF0EF1"/>
    <w:rsid w:val="00C02BC0"/>
    <w:rsid w:val="00C043EB"/>
    <w:rsid w:val="00C137B1"/>
    <w:rsid w:val="00C2600D"/>
    <w:rsid w:val="00C3701B"/>
    <w:rsid w:val="00C37629"/>
    <w:rsid w:val="00C40C3E"/>
    <w:rsid w:val="00C42832"/>
    <w:rsid w:val="00C753E1"/>
    <w:rsid w:val="00C82E23"/>
    <w:rsid w:val="00C9027B"/>
    <w:rsid w:val="00C95B24"/>
    <w:rsid w:val="00CA60C6"/>
    <w:rsid w:val="00CA79CD"/>
    <w:rsid w:val="00CC0D2F"/>
    <w:rsid w:val="00CC382A"/>
    <w:rsid w:val="00CC5828"/>
    <w:rsid w:val="00CE3038"/>
    <w:rsid w:val="00CE6FB0"/>
    <w:rsid w:val="00CF1904"/>
    <w:rsid w:val="00D01BFE"/>
    <w:rsid w:val="00D12B5C"/>
    <w:rsid w:val="00D13DA9"/>
    <w:rsid w:val="00D170C9"/>
    <w:rsid w:val="00D336AC"/>
    <w:rsid w:val="00D4375B"/>
    <w:rsid w:val="00D541B6"/>
    <w:rsid w:val="00D55B89"/>
    <w:rsid w:val="00D67B57"/>
    <w:rsid w:val="00D85655"/>
    <w:rsid w:val="00D97167"/>
    <w:rsid w:val="00DB7464"/>
    <w:rsid w:val="00DD362B"/>
    <w:rsid w:val="00DF0F82"/>
    <w:rsid w:val="00DF4C81"/>
    <w:rsid w:val="00DF7034"/>
    <w:rsid w:val="00E03A03"/>
    <w:rsid w:val="00E03F3E"/>
    <w:rsid w:val="00E20A96"/>
    <w:rsid w:val="00E2234D"/>
    <w:rsid w:val="00E3603C"/>
    <w:rsid w:val="00E428B5"/>
    <w:rsid w:val="00E4453B"/>
    <w:rsid w:val="00E45AA1"/>
    <w:rsid w:val="00E55C9C"/>
    <w:rsid w:val="00E84721"/>
    <w:rsid w:val="00E92036"/>
    <w:rsid w:val="00EA62E1"/>
    <w:rsid w:val="00EB118A"/>
    <w:rsid w:val="00EC4A60"/>
    <w:rsid w:val="00EC7211"/>
    <w:rsid w:val="00EE44A6"/>
    <w:rsid w:val="00EE706B"/>
    <w:rsid w:val="00EF3B6F"/>
    <w:rsid w:val="00EF600C"/>
    <w:rsid w:val="00EF70C7"/>
    <w:rsid w:val="00F02901"/>
    <w:rsid w:val="00F1256C"/>
    <w:rsid w:val="00F13D22"/>
    <w:rsid w:val="00F148FE"/>
    <w:rsid w:val="00F24A65"/>
    <w:rsid w:val="00F26C21"/>
    <w:rsid w:val="00F34DFB"/>
    <w:rsid w:val="00F36B03"/>
    <w:rsid w:val="00F37A74"/>
    <w:rsid w:val="00F402BC"/>
    <w:rsid w:val="00F40985"/>
    <w:rsid w:val="00F5309A"/>
    <w:rsid w:val="00F7377D"/>
    <w:rsid w:val="00F83C71"/>
    <w:rsid w:val="00F974F0"/>
    <w:rsid w:val="00FA1E26"/>
    <w:rsid w:val="00FA7780"/>
    <w:rsid w:val="00FB1040"/>
    <w:rsid w:val="00FD106E"/>
    <w:rsid w:val="00FD1452"/>
    <w:rsid w:val="00FE01A5"/>
    <w:rsid w:val="00FE396D"/>
    <w:rsid w:val="00FE42A2"/>
    <w:rsid w:val="00FE520C"/>
    <w:rsid w:val="00FE6F80"/>
    <w:rsid w:val="00FE7D8A"/>
    <w:rsid w:val="00FF7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F576"/>
  <w15:docId w15:val="{04D3CE41-9F2F-4A69-97B0-8BC3FC5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57"/>
  </w:style>
  <w:style w:type="paragraph" w:styleId="1">
    <w:name w:val="heading 1"/>
    <w:basedOn w:val="10"/>
    <w:next w:val="10"/>
    <w:rsid w:val="00792C0D"/>
    <w:pPr>
      <w:keepNext/>
      <w:keepLines/>
      <w:spacing w:before="480" w:after="120"/>
      <w:outlineLvl w:val="0"/>
    </w:pPr>
    <w:rPr>
      <w:b/>
      <w:sz w:val="48"/>
      <w:szCs w:val="48"/>
    </w:rPr>
  </w:style>
  <w:style w:type="paragraph" w:styleId="2">
    <w:name w:val="heading 2"/>
    <w:basedOn w:val="10"/>
    <w:next w:val="10"/>
    <w:rsid w:val="00792C0D"/>
    <w:pPr>
      <w:keepNext/>
      <w:keepLines/>
      <w:spacing w:before="360" w:after="80"/>
      <w:outlineLvl w:val="1"/>
    </w:pPr>
    <w:rPr>
      <w:b/>
      <w:sz w:val="36"/>
      <w:szCs w:val="36"/>
    </w:rPr>
  </w:style>
  <w:style w:type="paragraph" w:styleId="3">
    <w:name w:val="heading 3"/>
    <w:basedOn w:val="10"/>
    <w:next w:val="10"/>
    <w:link w:val="30"/>
    <w:uiPriority w:val="9"/>
    <w:qFormat/>
    <w:rsid w:val="00792C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792C0D"/>
    <w:pPr>
      <w:keepNext/>
      <w:keepLines/>
      <w:spacing w:before="240" w:after="40"/>
      <w:outlineLvl w:val="3"/>
    </w:pPr>
    <w:rPr>
      <w:b/>
      <w:sz w:val="24"/>
      <w:szCs w:val="24"/>
    </w:rPr>
  </w:style>
  <w:style w:type="paragraph" w:styleId="5">
    <w:name w:val="heading 5"/>
    <w:basedOn w:val="10"/>
    <w:next w:val="10"/>
    <w:rsid w:val="00792C0D"/>
    <w:pPr>
      <w:keepNext/>
      <w:keepLines/>
      <w:spacing w:before="220" w:after="40"/>
      <w:outlineLvl w:val="4"/>
    </w:pPr>
    <w:rPr>
      <w:b/>
    </w:rPr>
  </w:style>
  <w:style w:type="paragraph" w:styleId="6">
    <w:name w:val="heading 6"/>
    <w:basedOn w:val="10"/>
    <w:next w:val="10"/>
    <w:rsid w:val="00792C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92C0D"/>
  </w:style>
  <w:style w:type="table" w:customStyle="1" w:styleId="TableNormal">
    <w:name w:val="Table Normal"/>
    <w:rsid w:val="00792C0D"/>
    <w:tblPr>
      <w:tblCellMar>
        <w:top w:w="0" w:type="dxa"/>
        <w:left w:w="0" w:type="dxa"/>
        <w:bottom w:w="0" w:type="dxa"/>
        <w:right w:w="0" w:type="dxa"/>
      </w:tblCellMar>
    </w:tblPr>
  </w:style>
  <w:style w:type="paragraph" w:styleId="a3">
    <w:name w:val="Title"/>
    <w:basedOn w:val="10"/>
    <w:next w:val="10"/>
    <w:rsid w:val="00792C0D"/>
    <w:pPr>
      <w:keepNext/>
      <w:keepLines/>
      <w:spacing w:before="480" w:after="120"/>
    </w:pPr>
    <w:rPr>
      <w:b/>
      <w:sz w:val="72"/>
      <w:szCs w:val="72"/>
    </w:rPr>
  </w:style>
  <w:style w:type="paragraph" w:styleId="a4">
    <w:name w:val="Subtitle"/>
    <w:basedOn w:val="10"/>
    <w:next w:val="10"/>
    <w:rsid w:val="00792C0D"/>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33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459"/>
    <w:rPr>
      <w:rFonts w:ascii="Tahoma" w:hAnsi="Tahoma" w:cs="Tahoma"/>
      <w:sz w:val="16"/>
      <w:szCs w:val="16"/>
    </w:rPr>
  </w:style>
  <w:style w:type="paragraph" w:styleId="a7">
    <w:name w:val="Normal (Web)"/>
    <w:basedOn w:val="a"/>
    <w:uiPriority w:val="99"/>
    <w:unhideWhenUsed/>
    <w:rsid w:val="002E3D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ffd">
    <w:name w:val="ffd"/>
    <w:basedOn w:val="a0"/>
    <w:rsid w:val="002E3DC2"/>
  </w:style>
  <w:style w:type="character" w:customStyle="1" w:styleId="ff1">
    <w:name w:val="ff1"/>
    <w:basedOn w:val="a0"/>
    <w:rsid w:val="002E3DC2"/>
  </w:style>
  <w:style w:type="character" w:customStyle="1" w:styleId="ff2">
    <w:name w:val="ff2"/>
    <w:basedOn w:val="a0"/>
    <w:rsid w:val="002E3DC2"/>
  </w:style>
  <w:style w:type="character" w:customStyle="1" w:styleId="ls7f">
    <w:name w:val="ls7f"/>
    <w:basedOn w:val="a0"/>
    <w:rsid w:val="002E3DC2"/>
  </w:style>
  <w:style w:type="character" w:customStyle="1" w:styleId="a8">
    <w:name w:val="_"/>
    <w:basedOn w:val="a0"/>
    <w:rsid w:val="002E3DC2"/>
  </w:style>
  <w:style w:type="paragraph" w:styleId="a9">
    <w:name w:val="No Spacing"/>
    <w:uiPriority w:val="1"/>
    <w:qFormat/>
    <w:rsid w:val="002E3DC2"/>
    <w:pPr>
      <w:spacing w:after="0" w:line="240" w:lineRule="auto"/>
    </w:pPr>
  </w:style>
  <w:style w:type="character" w:customStyle="1" w:styleId="ff9">
    <w:name w:val="ff9"/>
    <w:basedOn w:val="a0"/>
    <w:rsid w:val="007C0F0E"/>
  </w:style>
  <w:style w:type="character" w:customStyle="1" w:styleId="lsf">
    <w:name w:val="lsf"/>
    <w:basedOn w:val="a0"/>
    <w:rsid w:val="007C0F0E"/>
  </w:style>
  <w:style w:type="character" w:customStyle="1" w:styleId="ls7d">
    <w:name w:val="ls7d"/>
    <w:basedOn w:val="a0"/>
    <w:rsid w:val="007C0F0E"/>
  </w:style>
  <w:style w:type="character" w:customStyle="1" w:styleId="ws27">
    <w:name w:val="ws27"/>
    <w:basedOn w:val="a0"/>
    <w:rsid w:val="007C0F0E"/>
  </w:style>
  <w:style w:type="character" w:customStyle="1" w:styleId="ws9">
    <w:name w:val="ws9"/>
    <w:basedOn w:val="a0"/>
    <w:rsid w:val="007C0F0E"/>
  </w:style>
  <w:style w:type="character" w:customStyle="1" w:styleId="ls8a">
    <w:name w:val="ls8a"/>
    <w:basedOn w:val="a0"/>
    <w:rsid w:val="007C0F0E"/>
  </w:style>
  <w:style w:type="character" w:styleId="aa">
    <w:name w:val="Placeholder Text"/>
    <w:basedOn w:val="a0"/>
    <w:uiPriority w:val="99"/>
    <w:semiHidden/>
    <w:rsid w:val="009E7B33"/>
    <w:rPr>
      <w:color w:val="808080"/>
    </w:rPr>
  </w:style>
  <w:style w:type="character" w:styleId="ab">
    <w:name w:val="Emphasis"/>
    <w:basedOn w:val="a0"/>
    <w:uiPriority w:val="20"/>
    <w:qFormat/>
    <w:rsid w:val="0015392D"/>
    <w:rPr>
      <w:i/>
      <w:iCs/>
    </w:rPr>
  </w:style>
  <w:style w:type="character" w:styleId="ac">
    <w:name w:val="Hyperlink"/>
    <w:basedOn w:val="a0"/>
    <w:unhideWhenUsed/>
    <w:rsid w:val="0015392D"/>
    <w:rPr>
      <w:color w:val="0000FF"/>
      <w:u w:val="single"/>
    </w:rPr>
  </w:style>
  <w:style w:type="paragraph" w:styleId="ad">
    <w:name w:val="List Paragraph"/>
    <w:basedOn w:val="a"/>
    <w:uiPriority w:val="34"/>
    <w:qFormat/>
    <w:rsid w:val="005C355E"/>
    <w:pPr>
      <w:ind w:left="720"/>
      <w:contextualSpacing/>
    </w:pPr>
    <w:rPr>
      <w:rFonts w:asciiTheme="minorHAnsi" w:eastAsiaTheme="minorEastAsia" w:hAnsiTheme="minorHAnsi" w:cstheme="minorBidi"/>
      <w:lang w:val="ru-RU"/>
    </w:rPr>
  </w:style>
  <w:style w:type="character" w:customStyle="1" w:styleId="apple-converted-space">
    <w:name w:val="apple-converted-space"/>
    <w:basedOn w:val="a0"/>
    <w:rsid w:val="005C355E"/>
  </w:style>
  <w:style w:type="character" w:customStyle="1" w:styleId="hlfld-contribauthor">
    <w:name w:val="hlfld-contribauthor"/>
    <w:basedOn w:val="a0"/>
    <w:rsid w:val="005C355E"/>
  </w:style>
  <w:style w:type="character" w:customStyle="1" w:styleId="nlmgiven-names">
    <w:name w:val="nlm_given-names"/>
    <w:basedOn w:val="a0"/>
    <w:rsid w:val="005C355E"/>
  </w:style>
  <w:style w:type="character" w:customStyle="1" w:styleId="nlmyear">
    <w:name w:val="nlm_year"/>
    <w:basedOn w:val="a0"/>
    <w:rsid w:val="005C355E"/>
  </w:style>
  <w:style w:type="character" w:customStyle="1" w:styleId="nlmpublisher-name">
    <w:name w:val="nlm_publisher-name"/>
    <w:basedOn w:val="a0"/>
    <w:rsid w:val="005C355E"/>
  </w:style>
  <w:style w:type="paragraph" w:customStyle="1" w:styleId="11">
    <w:name w:val="Абзац списка1"/>
    <w:basedOn w:val="a"/>
    <w:rsid w:val="00917563"/>
    <w:pPr>
      <w:spacing w:after="160" w:line="259" w:lineRule="auto"/>
      <w:ind w:left="720"/>
      <w:contextualSpacing/>
    </w:pPr>
    <w:rPr>
      <w:rFonts w:eastAsia="Times New Roman" w:cs="Times New Roman"/>
      <w:lang w:val="ru-RU" w:eastAsia="en-US"/>
    </w:rPr>
  </w:style>
  <w:style w:type="paragraph" w:styleId="ae">
    <w:name w:val="header"/>
    <w:basedOn w:val="a"/>
    <w:link w:val="af"/>
    <w:uiPriority w:val="99"/>
    <w:unhideWhenUsed/>
    <w:rsid w:val="00A57E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7E67"/>
  </w:style>
  <w:style w:type="paragraph" w:styleId="af0">
    <w:name w:val="footer"/>
    <w:basedOn w:val="a"/>
    <w:link w:val="af1"/>
    <w:uiPriority w:val="99"/>
    <w:unhideWhenUsed/>
    <w:rsid w:val="00A57E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7E67"/>
  </w:style>
  <w:style w:type="paragraph" w:customStyle="1" w:styleId="Default">
    <w:name w:val="Default"/>
    <w:rsid w:val="00CA60C6"/>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paragraph" w:styleId="af2">
    <w:name w:val="Body Text"/>
    <w:basedOn w:val="a"/>
    <w:link w:val="af3"/>
    <w:rsid w:val="001A2321"/>
    <w:pPr>
      <w:suppressAutoHyphens/>
      <w:spacing w:after="120"/>
    </w:pPr>
    <w:rPr>
      <w:rFonts w:cs="Times New Roman"/>
      <w:lang w:val="ru-RU" w:eastAsia="ar-SA"/>
    </w:rPr>
  </w:style>
  <w:style w:type="character" w:customStyle="1" w:styleId="af3">
    <w:name w:val="Основной текст Знак"/>
    <w:basedOn w:val="a0"/>
    <w:link w:val="af2"/>
    <w:rsid w:val="001A2321"/>
    <w:rPr>
      <w:rFonts w:cs="Times New Roman"/>
      <w:lang w:val="ru-RU" w:eastAsia="ar-SA"/>
    </w:rPr>
  </w:style>
  <w:style w:type="character" w:styleId="af4">
    <w:name w:val="Strong"/>
    <w:basedOn w:val="a0"/>
    <w:uiPriority w:val="22"/>
    <w:qFormat/>
    <w:rsid w:val="001A2321"/>
    <w:rPr>
      <w:b/>
      <w:bCs/>
    </w:rPr>
  </w:style>
  <w:style w:type="character" w:customStyle="1" w:styleId="30">
    <w:name w:val="Заголовок 3 Знак"/>
    <w:basedOn w:val="a0"/>
    <w:link w:val="3"/>
    <w:uiPriority w:val="9"/>
    <w:rsid w:val="001A2321"/>
    <w:rPr>
      <w:rFonts w:ascii="Times New Roman" w:eastAsia="Times New Roman" w:hAnsi="Times New Roman" w:cs="Times New Roman"/>
      <w:b/>
      <w:sz w:val="27"/>
      <w:szCs w:val="27"/>
    </w:rPr>
  </w:style>
  <w:style w:type="character" w:customStyle="1" w:styleId="m7686810228335122881xfm26065196">
    <w:name w:val="m_7686810228335122881xfm_26065196"/>
    <w:rsid w:val="001A2321"/>
  </w:style>
  <w:style w:type="table" w:styleId="af5">
    <w:name w:val="Table Grid"/>
    <w:basedOn w:val="a1"/>
    <w:uiPriority w:val="39"/>
    <w:rsid w:val="001A232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478,baiaagaaboqcaaad/wmaaaunbaaaaaaaaaaaaaaaaaaaaaaaaaaaaaaaaaaaaaaaaaaaaaaaaaaaaaaaaaaaaaaaaaaaaaaaaaaaaaaaaaaaaaaaaaaaaaaaaaaaaaaaaaaaaaaaaaaaaaaaaaaaaaaaaaaaaaaaaaaaaaaaaaaaaaaaaaaaaaaaaaaaaaaaaaaaaaaaaaaaaaaaaaaaaaaaaaaaaaaaaaaaaaaa"/>
    <w:basedOn w:val="a"/>
    <w:rsid w:val="00903E29"/>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2706">
      <w:bodyDiv w:val="1"/>
      <w:marLeft w:val="0"/>
      <w:marRight w:val="0"/>
      <w:marTop w:val="0"/>
      <w:marBottom w:val="0"/>
      <w:divBdr>
        <w:top w:val="none" w:sz="0" w:space="0" w:color="auto"/>
        <w:left w:val="none" w:sz="0" w:space="0" w:color="auto"/>
        <w:bottom w:val="none" w:sz="0" w:space="0" w:color="auto"/>
        <w:right w:val="none" w:sz="0" w:space="0" w:color="auto"/>
      </w:divBdr>
    </w:div>
    <w:div w:id="1145512283">
      <w:bodyDiv w:val="1"/>
      <w:marLeft w:val="0"/>
      <w:marRight w:val="0"/>
      <w:marTop w:val="0"/>
      <w:marBottom w:val="0"/>
      <w:divBdr>
        <w:top w:val="none" w:sz="0" w:space="0" w:color="auto"/>
        <w:left w:val="none" w:sz="0" w:space="0" w:color="auto"/>
        <w:bottom w:val="none" w:sz="0" w:space="0" w:color="auto"/>
        <w:right w:val="none" w:sz="0" w:space="0" w:color="auto"/>
      </w:divBdr>
    </w:div>
    <w:div w:id="1207067633">
      <w:bodyDiv w:val="1"/>
      <w:marLeft w:val="0"/>
      <w:marRight w:val="0"/>
      <w:marTop w:val="0"/>
      <w:marBottom w:val="0"/>
      <w:divBdr>
        <w:top w:val="none" w:sz="0" w:space="0" w:color="auto"/>
        <w:left w:val="none" w:sz="0" w:space="0" w:color="auto"/>
        <w:bottom w:val="none" w:sz="0" w:space="0" w:color="auto"/>
        <w:right w:val="none" w:sz="0" w:space="0" w:color="auto"/>
      </w:divBdr>
    </w:div>
    <w:div w:id="1287199811">
      <w:bodyDiv w:val="1"/>
      <w:marLeft w:val="0"/>
      <w:marRight w:val="0"/>
      <w:marTop w:val="0"/>
      <w:marBottom w:val="0"/>
      <w:divBdr>
        <w:top w:val="none" w:sz="0" w:space="0" w:color="auto"/>
        <w:left w:val="none" w:sz="0" w:space="0" w:color="auto"/>
        <w:bottom w:val="none" w:sz="0" w:space="0" w:color="auto"/>
        <w:right w:val="none" w:sz="0" w:space="0" w:color="auto"/>
      </w:divBdr>
    </w:div>
    <w:div w:id="1300266063">
      <w:bodyDiv w:val="1"/>
      <w:marLeft w:val="0"/>
      <w:marRight w:val="0"/>
      <w:marTop w:val="0"/>
      <w:marBottom w:val="0"/>
      <w:divBdr>
        <w:top w:val="none" w:sz="0" w:space="0" w:color="auto"/>
        <w:left w:val="none" w:sz="0" w:space="0" w:color="auto"/>
        <w:bottom w:val="none" w:sz="0" w:space="0" w:color="auto"/>
        <w:right w:val="none" w:sz="0" w:space="0" w:color="auto"/>
      </w:divBdr>
    </w:div>
    <w:div w:id="1352336421">
      <w:bodyDiv w:val="1"/>
      <w:marLeft w:val="0"/>
      <w:marRight w:val="0"/>
      <w:marTop w:val="0"/>
      <w:marBottom w:val="0"/>
      <w:divBdr>
        <w:top w:val="none" w:sz="0" w:space="0" w:color="auto"/>
        <w:left w:val="none" w:sz="0" w:space="0" w:color="auto"/>
        <w:bottom w:val="none" w:sz="0" w:space="0" w:color="auto"/>
        <w:right w:val="none" w:sz="0" w:space="0" w:color="auto"/>
      </w:divBdr>
    </w:div>
    <w:div w:id="1475562560">
      <w:bodyDiv w:val="1"/>
      <w:marLeft w:val="0"/>
      <w:marRight w:val="0"/>
      <w:marTop w:val="0"/>
      <w:marBottom w:val="0"/>
      <w:divBdr>
        <w:top w:val="none" w:sz="0" w:space="0" w:color="auto"/>
        <w:left w:val="none" w:sz="0" w:space="0" w:color="auto"/>
        <w:bottom w:val="none" w:sz="0" w:space="0" w:color="auto"/>
        <w:right w:val="none" w:sz="0" w:space="0" w:color="auto"/>
      </w:divBdr>
    </w:div>
    <w:div w:id="1882596796">
      <w:bodyDiv w:val="1"/>
      <w:marLeft w:val="0"/>
      <w:marRight w:val="0"/>
      <w:marTop w:val="0"/>
      <w:marBottom w:val="0"/>
      <w:divBdr>
        <w:top w:val="none" w:sz="0" w:space="0" w:color="auto"/>
        <w:left w:val="none" w:sz="0" w:space="0" w:color="auto"/>
        <w:bottom w:val="none" w:sz="0" w:space="0" w:color="auto"/>
        <w:right w:val="none" w:sz="0" w:space="0" w:color="auto"/>
      </w:divBdr>
    </w:div>
    <w:div w:id="2004702659">
      <w:bodyDiv w:val="1"/>
      <w:marLeft w:val="0"/>
      <w:marRight w:val="0"/>
      <w:marTop w:val="0"/>
      <w:marBottom w:val="0"/>
      <w:divBdr>
        <w:top w:val="none" w:sz="0" w:space="0" w:color="auto"/>
        <w:left w:val="none" w:sz="0" w:space="0" w:color="auto"/>
        <w:bottom w:val="none" w:sz="0" w:space="0" w:color="auto"/>
        <w:right w:val="none" w:sz="0" w:space="0" w:color="auto"/>
      </w:divBdr>
    </w:div>
    <w:div w:id="2031492713">
      <w:bodyDiv w:val="1"/>
      <w:marLeft w:val="0"/>
      <w:marRight w:val="0"/>
      <w:marTop w:val="0"/>
      <w:marBottom w:val="0"/>
      <w:divBdr>
        <w:top w:val="none" w:sz="0" w:space="0" w:color="auto"/>
        <w:left w:val="none" w:sz="0" w:space="0" w:color="auto"/>
        <w:bottom w:val="none" w:sz="0" w:space="0" w:color="auto"/>
        <w:right w:val="none" w:sz="0" w:space="0" w:color="auto"/>
      </w:divBdr>
    </w:div>
    <w:div w:id="207358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GDmfubwEQ"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dana.com.u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53806B41585E8498734408157B8A603" ma:contentTypeVersion="2" ma:contentTypeDescription="Создание документа." ma:contentTypeScope="" ma:versionID="0a689f8a7a0fadde06d27ae090e0de00">
  <xsd:schema xmlns:xsd="http://www.w3.org/2001/XMLSchema" xmlns:xs="http://www.w3.org/2001/XMLSchema" xmlns:p="http://schemas.microsoft.com/office/2006/metadata/properties" xmlns:ns2="f2040412-283e-4f94-bb7e-4cbddc727ba6" targetNamespace="http://schemas.microsoft.com/office/2006/metadata/properties" ma:root="true" ma:fieldsID="2f3a0b3edb341300a6ae57c1fe8bfedc" ns2:_="">
    <xsd:import namespace="f2040412-283e-4f94-bb7e-4cbddc727b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0412-283e-4f94-bb7e-4cbddc72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25483-EF04-4BAB-84D6-2F5464314316}">
  <ds:schemaRefs>
    <ds:schemaRef ds:uri="http://schemas.openxmlformats.org/officeDocument/2006/bibliography"/>
  </ds:schemaRefs>
</ds:datastoreItem>
</file>

<file path=customXml/itemProps2.xml><?xml version="1.0" encoding="utf-8"?>
<ds:datastoreItem xmlns:ds="http://schemas.openxmlformats.org/officeDocument/2006/customXml" ds:itemID="{F9DABB5A-2010-41FF-BF27-29148CA35893}"/>
</file>

<file path=customXml/itemProps3.xml><?xml version="1.0" encoding="utf-8"?>
<ds:datastoreItem xmlns:ds="http://schemas.openxmlformats.org/officeDocument/2006/customXml" ds:itemID="{F0DD02DC-57E3-4865-97E7-D6444AF11C81}"/>
</file>

<file path=customXml/itemProps4.xml><?xml version="1.0" encoding="utf-8"?>
<ds:datastoreItem xmlns:ds="http://schemas.openxmlformats.org/officeDocument/2006/customXml" ds:itemID="{0D03E6E9-D9AB-404E-B1B1-559F6E8C1042}"/>
</file>

<file path=docProps/app.xml><?xml version="1.0" encoding="utf-8"?>
<Properties xmlns="http://schemas.openxmlformats.org/officeDocument/2006/extended-properties" xmlns:vt="http://schemas.openxmlformats.org/officeDocument/2006/docPropsVTypes">
  <Template>Normal.dotm</Template>
  <TotalTime>1703</TotalTime>
  <Pages>76</Pages>
  <Words>19667</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140</cp:revision>
  <dcterms:created xsi:type="dcterms:W3CDTF">2020-06-06T17:48:00Z</dcterms:created>
  <dcterms:modified xsi:type="dcterms:W3CDTF">2021-01-09T14:12:00Z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0x010100553806B41585E8498734408157B8A603</vt:lpwstr>
  </property>
</Properties>
</file>